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F9" w:rsidRDefault="00613BF9" w:rsidP="00613BF9">
      <w:pPr>
        <w:rPr>
          <w:rFonts w:ascii="Arial" w:hAnsi="Arial" w:cs="Arial"/>
          <w:b/>
          <w:color w:val="000080"/>
          <w:sz w:val="32"/>
          <w:szCs w:val="32"/>
        </w:rPr>
      </w:pPr>
      <w:r>
        <w:rPr>
          <w:color w:val="000080"/>
        </w:rPr>
        <w:t xml:space="preserve">  </w:t>
      </w:r>
      <w:r>
        <w:rPr>
          <w:rFonts w:ascii="Arial" w:hAnsi="Arial" w:cs="Arial"/>
          <w:b/>
          <w:color w:val="000080"/>
          <w:sz w:val="32"/>
          <w:szCs w:val="32"/>
          <w:lang w:val="nl-NL"/>
        </w:rPr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1</w:t>
      </w:r>
    </w:p>
    <w:p w:rsidR="00CC4D9E" w:rsidRDefault="00613BF9" w:rsidP="00CC4D9E">
      <w:pPr>
        <w:jc w:val="center"/>
        <w:rPr>
          <w:b/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60736" behindDoc="0" locked="0" layoutInCell="1" allowOverlap="1" wp14:anchorId="06520726" wp14:editId="13E8FCA6">
                <wp:simplePos x="0" y="0"/>
                <wp:positionH relativeFrom="column">
                  <wp:posOffset>1057275</wp:posOffset>
                </wp:positionH>
                <wp:positionV relativeFrom="paragraph">
                  <wp:posOffset>137160</wp:posOffset>
                </wp:positionV>
                <wp:extent cx="457200" cy="342900"/>
                <wp:effectExtent l="0" t="0" r="19050" b="19050"/>
                <wp:wrapNone/>
                <wp:docPr id="1651" name="Text Box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t>SỐ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1" o:spid="_x0000_s1026" type="#_x0000_t202" style="position:absolute;left:0;text-align:left;margin-left:83.25pt;margin-top:10.8pt;width:36pt;height:27pt;z-index:2510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" strokeweight="1pt">
                <v:textbox>
                  <w:txbxContent>
                    <w:p w:rsidR="00613BF9" w:rsidRDefault="00613BF9" w:rsidP="00CC4D9E">
                      <w:r>
                        <w:t>SỐ</w:t>
                      </w:r>
                    </w:p>
                  </w:txbxContent>
                </v:textbox>
              </v:shape>
            </w:pict>
          </mc:Fallback>
        </mc:AlternateContent>
      </w:r>
    </w:p>
    <w:p w:rsidR="00CC4D9E" w:rsidRPr="00613BF9" w:rsidRDefault="00CC4D9E" w:rsidP="00613BF9">
      <w:pPr>
        <w:rPr>
          <w:color w:val="000080"/>
          <w:lang w:val="nl-NL"/>
        </w:rPr>
      </w:pPr>
      <w:r>
        <w:rPr>
          <w:b/>
          <w:color w:val="000080"/>
          <w:u w:val="single"/>
          <w:lang w:val="nl-NL"/>
        </w:rPr>
        <w:t>Bài 1</w:t>
      </w:r>
      <w:r w:rsidR="00613BF9">
        <w:rPr>
          <w:color w:val="000080"/>
          <w:lang w:val="nl-NL"/>
        </w:rPr>
        <w:t xml:space="preserve">:    a)                </w:t>
      </w:r>
      <w:r>
        <w:rPr>
          <w:color w:val="000080"/>
          <w:sz w:val="34"/>
          <w:lang w:val="nl-NL"/>
        </w:rPr>
        <w:t>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1760" behindDoc="0" locked="0" layoutInCell="1" allowOverlap="1" wp14:anchorId="0E8331FE" wp14:editId="5A2194CB">
                <wp:simplePos x="0" y="0"/>
                <wp:positionH relativeFrom="column">
                  <wp:posOffset>5273040</wp:posOffset>
                </wp:positionH>
                <wp:positionV relativeFrom="paragraph">
                  <wp:posOffset>815340</wp:posOffset>
                </wp:positionV>
                <wp:extent cx="342900" cy="457200"/>
                <wp:effectExtent l="5715" t="5715" r="13335" b="13335"/>
                <wp:wrapNone/>
                <wp:docPr id="1650" name="Rectangle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0" o:spid="_x0000_s1026" style="position:absolute;margin-left:415.2pt;margin-top:64.2pt;width:2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"/>
            </w:pict>
          </mc:Fallback>
        </mc:AlternateContent>
      </w:r>
    </w:p>
    <w:p w:rsidR="00CC4D9E" w:rsidRDefault="00CC4D9E" w:rsidP="00CC4D9E">
      <w:pPr>
        <w:tabs>
          <w:tab w:val="left" w:pos="1350"/>
        </w:tabs>
        <w:rPr>
          <w:color w:val="000080"/>
          <w:sz w:val="3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627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2296795</wp:posOffset>
                </wp:positionV>
                <wp:extent cx="457200" cy="342900"/>
                <wp:effectExtent l="9525" t="10795" r="9525" b="8255"/>
                <wp:wrapNone/>
                <wp:docPr id="1649" name="Text Box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t>SỐ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9" o:spid="_x0000_s1027" type="#_x0000_t202" style="position:absolute;left:0;text-align:left;margin-left:18pt;margin-top:180.8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">
                <v:textbox>
                  <w:txbxContent>
                    <w:p w:rsidR="00CC4D9E" w:rsidRDefault="00CC4D9E" w:rsidP="00CC4D9E">
                      <w:r>
                        <w:t>SỐ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80"/>
          <w:sz w:val="34"/>
        </w:rPr>
        <mc:AlternateContent>
          <mc:Choice Requires="wpg">
            <w:drawing>
              <wp:inline distT="0" distB="0" distL="0" distR="0">
                <wp:extent cx="5486400" cy="2286000"/>
                <wp:effectExtent l="19050" t="19050" r="0" b="9525"/>
                <wp:docPr id="1635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286000"/>
                          <a:chOff x="0" y="0"/>
                          <a:chExt cx="8640" cy="3600"/>
                        </a:xfrm>
                      </wpg:grpSpPr>
                      <wps:wsp>
                        <wps:cNvPr id="1636" name="AutoShape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8640" cy="3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960" y="0"/>
                            <a:ext cx="396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"/>
                            <a:ext cx="19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867" w:rsidRDefault="00051867" w:rsidP="00CC4D9E">
                              <w:pPr>
                                <w:rPr>
                                  <w:sz w:val="64"/>
                                </w:rPr>
                              </w:pPr>
                              <w:r>
                                <w:rPr>
                                  <w:sz w:val="64"/>
                                </w:rPr>
                                <w:t>▲  ▲    ▲  ▲       ▲  ▲</w:t>
                              </w:r>
                            </w:p>
                            <w:p w:rsidR="00051867" w:rsidRDefault="00051867" w:rsidP="00CC4D9E">
                              <w:pPr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Line 76"/>
                        <wps:cNvCnPr/>
                        <wps:spPr bwMode="auto">
                          <a:xfrm>
                            <a:off x="900" y="2520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0" y="288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Line 78"/>
                        <wps:cNvCnPr/>
                        <wps:spPr bwMode="auto">
                          <a:xfrm>
                            <a:off x="3960" y="14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" name="Line 79"/>
                        <wps:cNvCnPr/>
                        <wps:spPr bwMode="auto">
                          <a:xfrm flipH="1">
                            <a:off x="3600" y="1260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40" y="900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Line 81"/>
                        <wps:cNvCnPr/>
                        <wps:spPr bwMode="auto">
                          <a:xfrm>
                            <a:off x="7560" y="1260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80"/>
                            <a:ext cx="14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867" w:rsidRDefault="00051867" w:rsidP="00CC4D9E">
                              <w:pPr>
                                <w:rPr>
                                  <w:sz w:val="92"/>
                                </w:rPr>
                              </w:pPr>
                              <w:r>
                                <w:rPr>
                                  <w:sz w:val="92"/>
                                </w:rPr>
                                <w:t>●●</w:t>
                              </w:r>
                            </w:p>
                            <w:p w:rsidR="00051867" w:rsidRDefault="00051867" w:rsidP="00CC4D9E">
                              <w:pPr>
                                <w:rPr>
                                  <w:sz w:val="92"/>
                                </w:rPr>
                              </w:pPr>
                              <w:r>
                                <w:rPr>
                                  <w:sz w:val="92"/>
                                </w:rPr>
                                <w:t>●●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80"/>
                            <a:ext cx="14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867" w:rsidRDefault="00051867" w:rsidP="00CC4D9E">
                              <w:pPr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sz w:val="88"/>
                                </w:rPr>
                                <w:t>●● ●●</w:t>
                              </w:r>
                            </w:p>
                            <w:p w:rsidR="00051867" w:rsidRDefault="00051867" w:rsidP="00CC4D9E">
                              <w:pPr>
                                <w:rPr>
                                  <w:sz w:val="88"/>
                                </w:rPr>
                              </w:pPr>
                              <w:r>
                                <w:rPr>
                                  <w:sz w:val="88"/>
                                </w:rPr>
                                <w:t>● 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Line 84"/>
                        <wps:cNvCnPr/>
                        <wps:spPr bwMode="auto">
                          <a:xfrm>
                            <a:off x="5940" y="2700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580" y="306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5" o:spid="_x0000_s1028" style="width:6in;height:180pt;mso-position-horizontal-relative:char;mso-position-vertical-relative:line" coordsize="864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">
                <v:rect id="AutoShape 73" o:spid="_x0000_s1029" style="position:absolute;width:86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K9MQA&#10;AADdAAAADwAAAGRycy9kb3ducmV2LnhtbERP22rCQBB9L/gPywh9KbqxhSDRVUQQQylI4+V5yI5J&#10;MDsbs2uS/n23UPBtDuc6y/VgatFR6yrLCmbTCARxbnXFhYLTcTeZg3AeWWNtmRT8kIP1avSyxETb&#10;nr+py3whQgi7BBWU3jeJlC4vyaCb2oY4cFfbGvQBtoXULfYh3NTyPYpiabDi0FBiQ9uS8lv2MAr6&#10;/NBdjl97eXi7pJbv6X2bnT+Veh0PmwUIT4N/iv/dqQ7z448Y/r4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yvTEAAAA3QAAAA8AAAAAAAAAAAAAAAAAmAIAAGRycy9k&#10;b3ducmV2LnhtbFBLBQYAAAAABAAEAPUAAACJAwAAAAA=&#10;" filled="f" stroked="f">
                  <o:lock v:ext="edit" aspectratio="t"/>
                </v:rect>
                <v:rect id="Rectangle 74" o:spid="_x0000_s1030" style="position:absolute;left:3960;width:396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NpsQA&#10;AADdAAAADwAAAGRycy9kb3ducmV2LnhtbERPTU/CQBC9m/AfNkPCxcgWRNTKQkyjCXDSwsXbpDu2&#10;Dd3Z2lmh/HuWxMTbvLzPWax616gjdVJ7NjAZJ6CIC29rLg3sd+93T6AkIFtsPJOBMwmsloObBabW&#10;n/iTjnkoVQxhSdFAFUKbai1FRQ5l7FviyH37zmGIsCu17fAUw12jp0ky1w5rjg0VtpRVVBzyX2cA&#10;3aacbX6et7ns5e1hd5t9yFdmzGjYv76ACtSHf/Gfe23j/Pn9I1y/iSf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5TabEAAAA3QAAAA8AAAAAAAAAAAAAAAAAmAIAAGRycy9k&#10;b3ducmV2LnhtbFBLBQYAAAAABAAEAPUAAACJAwAAAAA=&#10;" strokeweight="2.25pt"/>
                <v:shape id="Text Box 75" o:spid="_x0000_s1031" type="#_x0000_t202" style="position:absolute;top:180;width:19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lqacYA&#10;AADdAAAADwAAAGRycy9kb3ducmV2LnhtbESPQW/CMAyF75P2HyJP2m2kMKlMhYDQxjQkDtMoP8A0&#10;pi00TpUEKP9+PkzazdZ7fu/zfDm4Tl0pxNazgfEoA0VcedtybWBffr68gYoJ2WLnmQzcKcJy8fgw&#10;x8L6G//QdZdqJSEcCzTQpNQXWseqIYdx5Hti0Y4+OEyyhlrbgDcJd52eZFmuHbYsDQ329N5Qdd5d&#10;nIETHcp6u9qG8nuaf6y/cH2envbGPD8NqxmoREP6N/9db6zg56+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lqacYAAADdAAAADwAAAAAAAAAAAAAAAACYAgAAZHJz&#10;L2Rvd25yZXYueG1sUEsFBgAAAAAEAAQA9QAAAIsDAAAAAA==&#10;" strokeweight="2.25pt">
                  <v:textbox>
                    <w:txbxContent>
                      <w:p w:rsidR="00CC4D9E" w:rsidRDefault="00CC4D9E" w:rsidP="00CC4D9E">
                        <w:pPr>
                          <w:rPr>
                            <w:sz w:val="64"/>
                          </w:rPr>
                        </w:pPr>
                        <w:r>
                          <w:rPr>
                            <w:sz w:val="64"/>
                          </w:rPr>
                          <w:t>▲  ▲    ▲  ▲       ▲  ▲</w:t>
                        </w:r>
                      </w:p>
                      <w:p w:rsidR="00CC4D9E" w:rsidRDefault="00CC4D9E" w:rsidP="00CC4D9E">
                        <w:pPr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line id="Line 76" o:spid="_x0000_s1032" style="position:absolute;visibility:visible;mso-wrap-style:square" from="900,2520" to="901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MoQ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6m8P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MoQ8UAAADdAAAADwAAAAAAAAAA&#10;AAAAAAChAgAAZHJzL2Rvd25yZXYueG1sUEsFBgAAAAAEAAQA+QAAAJMDAAAAAA==&#10;"/>
                <v:rect id="Rectangle 77" o:spid="_x0000_s1033" style="position:absolute;left:540;top:28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tJcUA&#10;AADdAAAADwAAAGRycy9kb3ducmV2LnhtbESPQW/CMAyF75P4D5GRdhspbEJQCAhtYtqOUC7cTGPa&#10;QuNUTYCOX48Pk7jZes/vfZ4vO1erK7Wh8mxgOEhAEefeVlwY2GXrtwmoEJEt1p7JwB8FWC56L3NM&#10;rb/xhq7bWCgJ4ZCigTLGJtU65CU5DAPfEIt29K3DKGtbaNviTcJdrUdJMtYOK5aGEhv6LCk/by/O&#10;wKEa7fC+yb4TN12/x98uO132X8a89rvVDFSkLj7N/9c/VvDHH8Iv38gI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m0lxQAAAN0AAAAPAAAAAAAAAAAAAAAAAJgCAABkcnMv&#10;ZG93bnJldi54bWxQSwUGAAAAAAQABAD1AAAAigMAAAAA&#10;"/>
                <v:line id="Line 78" o:spid="_x0000_s1034" style="position:absolute;visibility:visible;mso-wrap-style:square" from="3960,1440" to="39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NXOM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99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NXOMUAAADdAAAADwAAAAAAAAAA&#10;AAAAAAChAgAAZHJzL2Rvd25yZXYueG1sUEsFBgAAAAAEAAQA+QAAAJMDAAAAAA==&#10;"/>
                <v:line id="Line 79" o:spid="_x0000_s1035" style="position:absolute;flip:x;visibility:visible;mso-wrap-style:square" from="3600,1260" to="4320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q5sMQAAADdAAAADwAAAGRycy9kb3ducmV2LnhtbERPTWsCMRC9F/ofwgi9FM0qIroaRYRC&#10;D16qZaW3cTNult1Mtkmq23/fFARv83ifs9r0thVX8qF2rGA8ykAQl07XXCn4PL4N5yBCRNbYOiYF&#10;vxRgs35+WmGu3Y0/6HqIlUghHHJUYGLscilDachiGLmOOHEX5y3GBH0ltcdbCretnGTZTFqsOTUY&#10;7GhnqGwOP1aBnO9fv/32PG2K5nRamKIsuq+9Ui+DfrsEEamPD/Hd/a7T/Nl0Av/fp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+rmwxAAAAN0AAAAPAAAAAAAAAAAA&#10;AAAAAKECAABkcnMvZG93bnJldi54bWxQSwUGAAAAAAQABAD5AAAAkgMAAAAA&#10;"/>
                <v:rect id="Rectangle 80" o:spid="_x0000_s1036" style="position:absolute;left:3240;top:90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zUsQA&#10;AADdAAAADwAAAGRycy9kb3ducmV2LnhtbERPTWvCQBC9F/wPywi9NRu1SI1ZRVos9ajx0tuYHZO0&#10;2dmQXZO0v94VBG/zeJ+TrgdTi45aV1lWMIliEMS51RUXCo7Z9uUNhPPIGmvLpOCPHKxXo6cUE217&#10;3lN38IUIIewSVFB63yRSurwkgy6yDXHgzrY16ANsC6lb7EO4qeU0jufSYMWhocSG3kvKfw8Xo+BU&#10;TY/4v88+Y7PYzvxuyH4u3x9KPY+HzRKEp8E/xHf3lw7z568zuH0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81LEAAAA3QAAAA8AAAAAAAAAAAAAAAAAmAIAAGRycy9k&#10;b3ducmV2LnhtbFBLBQYAAAAABAAEAPUAAACJAwAAAAA=&#10;"/>
                <v:line id="Line 81" o:spid="_x0000_s1037" style="position:absolute;visibility:visible;mso-wrap-style:square" from="7560,1260" to="8460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0oMUAAADd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D+dTO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T0oMUAAADdAAAADwAAAAAAAAAA&#10;AAAAAAChAgAAZHJzL2Rvd25yZXYueG1sUEsFBgAAAAAEAAQA+QAAAJMDAAAAAA==&#10;"/>
                <v:shape id="Text Box 82" o:spid="_x0000_s1038" type="#_x0000_t202" style="position:absolute;left:4320;top:180;width:14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2isQA&#10;AADdAAAADwAAAGRycy9kb3ducmV2LnhtbERP22rCQBB9L/gPyxT6VjeVNpboKuKFCj6Ixg+YZsck&#10;mp0Nu6vGv3eFQt/mcK4znnamEVdyvras4KOfgCAurK65VHDIV+/fIHxA1thYJgV38jCd9F7GmGl7&#10;4x1d96EUMYR9hgqqENpMSl9UZND3bUscuaN1BkOErpTa4S2Gm0YOkiSVBmuODRW2NK+oOO8vRsGJ&#10;fvNyM9u4fDtMF8sfXJ6Hp4NSb6/dbAQiUBf+xX/utY7z088veH4TT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OtorEAAAA3QAAAA8AAAAAAAAAAAAAAAAAmAIAAGRycy9k&#10;b3ducmV2LnhtbFBLBQYAAAAABAAEAPUAAACJAwAAAAA=&#10;" strokeweight="2.25pt">
                  <v:textbox>
                    <w:txbxContent>
                      <w:p w:rsidR="00CC4D9E" w:rsidRDefault="00CC4D9E" w:rsidP="00CC4D9E">
                        <w:pPr>
                          <w:rPr>
                            <w:sz w:val="92"/>
                          </w:rPr>
                        </w:pPr>
                        <w:r>
                          <w:rPr>
                            <w:sz w:val="92"/>
                          </w:rPr>
                          <w:t>●●</w:t>
                        </w:r>
                      </w:p>
                      <w:p w:rsidR="00CC4D9E" w:rsidRDefault="00CC4D9E" w:rsidP="00CC4D9E">
                        <w:pPr>
                          <w:rPr>
                            <w:sz w:val="92"/>
                          </w:rPr>
                        </w:pPr>
                        <w:r>
                          <w:rPr>
                            <w:sz w:val="92"/>
                          </w:rPr>
                          <w:t>●●</w:t>
                        </w:r>
                      </w:p>
                    </w:txbxContent>
                  </v:textbox>
                </v:shape>
                <v:shape id="Text Box 83" o:spid="_x0000_s1039" type="#_x0000_t202" style="position:absolute;left:6120;top:180;width:14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o/cMA&#10;AADdAAAADwAAAGRycy9kb3ducmV2LnhtbERP24rCMBB9X/Afwgi+ramLVOkaRbzggg+L1g+Ybca2&#10;2kxKktXu3xthwbc5nOvMFp1pxI2cry0rGA0TEMSF1TWXCk759n0KwgdkjY1lUvBHHhbz3tsMM23v&#10;fKDbMZQihrDPUEEVQptJ6YuKDPqhbYkjd7bOYIjQlVI7vMdw08iPJEmlwZpjQ4UtrSoqrsdfo+BC&#10;P3m5X+5d/j1J15sdbq6Ty0mpQb9bfoII1IWX+N/9peP8dJzC85t4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o/cMAAADdAAAADwAAAAAAAAAAAAAAAACYAgAAZHJzL2Rv&#10;d25yZXYueG1sUEsFBgAAAAAEAAQA9QAAAIgDAAAAAA==&#10;" strokeweight="2.25pt">
                  <v:textbox>
                    <w:txbxContent>
                      <w:p w:rsidR="00CC4D9E" w:rsidRDefault="00CC4D9E" w:rsidP="00CC4D9E">
                        <w:pPr>
                          <w:rPr>
                            <w:sz w:val="88"/>
                          </w:rPr>
                        </w:pPr>
                        <w:r>
                          <w:rPr>
                            <w:sz w:val="88"/>
                          </w:rPr>
                          <w:t>●● ●●</w:t>
                        </w:r>
                      </w:p>
                      <w:p w:rsidR="00CC4D9E" w:rsidRDefault="00CC4D9E" w:rsidP="00CC4D9E">
                        <w:pPr>
                          <w:rPr>
                            <w:sz w:val="88"/>
                          </w:rPr>
                        </w:pPr>
                        <w:r>
                          <w:rPr>
                            <w:sz w:val="88"/>
                          </w:rPr>
                          <w:t>● ●</w:t>
                        </w:r>
                      </w:p>
                    </w:txbxContent>
                  </v:textbox>
                </v:shape>
                <v:line id="Line 84" o:spid="_x0000_s1040" style="position:absolute;visibility:visible;mso-wrap-style:square" from="5940,2700" to="5941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Zq18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PT6R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Zq18UAAADdAAAADwAAAAAAAAAA&#10;AAAAAAChAgAAZHJzL2Rvd25yZXYueG1sUEsFBgAAAAAEAAQA+QAAAJMDAAAAAA==&#10;"/>
                <v:rect id="Rectangle 85" o:spid="_x0000_s1041" style="position:absolute;left:5580;top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hI8UA&#10;AADdAAAADwAAAGRycy9kb3ducmV2LnhtbESPQW/CMAyF75P4D5GRdhspbEJQCAhtYtqOUC7cTGPa&#10;QuNUTYCOX48Pk7jZes/vfZ4vO1erK7Wh8mxgOEhAEefeVlwY2GXrtwmoEJEt1p7JwB8FWC56L3NM&#10;rb/xhq7bWCgJ4ZCigTLGJtU65CU5DAPfEIt29K3DKGtbaNviTcJdrUdJMtYOK5aGEhv6LCk/by/O&#10;wKEa7fC+yb4TN12/x98uO132X8a89rvVDFSkLj7N/9c/VvDHH4Ir38gI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GEjxQAAAN0AAAAPAAAAAAAAAAAAAAAAAJgCAABkcnMv&#10;ZG93bnJldi54bWxQSwUGAAAAAAQABAD1AAAAigMAAAAA&#10;"/>
                <w10:anchorlock/>
              </v:group>
            </w:pict>
          </mc:Fallback>
        </mc:AlternateContent>
      </w:r>
      <w:r>
        <w:rPr>
          <w:color w:val="000080"/>
          <w:sz w:val="34"/>
          <w:lang w:val="nl-NL"/>
        </w:rPr>
        <w:t xml:space="preserve">    </w:t>
      </w:r>
    </w:p>
    <w:p w:rsidR="00CC4D9E" w:rsidRDefault="00CC4D9E" w:rsidP="00CC4D9E">
      <w:pPr>
        <w:tabs>
          <w:tab w:val="left" w:pos="1350"/>
        </w:tabs>
        <w:rPr>
          <w:color w:val="000080"/>
          <w:sz w:val="34"/>
          <w:lang w:val="nl-NL"/>
        </w:rPr>
      </w:pPr>
      <w:r>
        <w:rPr>
          <w:color w:val="000080"/>
          <w:sz w:val="34"/>
          <w:lang w:val="nl-NL"/>
        </w:rPr>
        <w:t xml:space="preserve">b)          ? </w:t>
      </w:r>
    </w:p>
    <w:p w:rsidR="00CC4D9E" w:rsidRDefault="00CC4D9E" w:rsidP="00CC4D9E">
      <w:pPr>
        <w:tabs>
          <w:tab w:val="left" w:pos="1350"/>
        </w:tabs>
        <w:rPr>
          <w:color w:val="000080"/>
          <w:sz w:val="3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63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457200" cy="342900"/>
                <wp:effectExtent l="9525" t="9525" r="9525" b="9525"/>
                <wp:wrapNone/>
                <wp:docPr id="1634" name="Rectangle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4" o:spid="_x0000_s1026" style="position:absolute;margin-left:0;margin-top:15.7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4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172720</wp:posOffset>
                </wp:positionV>
                <wp:extent cx="457200" cy="342900"/>
                <wp:effectExtent l="9525" t="10795" r="9525" b="8255"/>
                <wp:wrapNone/>
                <wp:docPr id="1633" name="Rectangle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3" o:spid="_x0000_s1026" style="position:absolute;margin-left:153pt;margin-top:13.6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58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172720</wp:posOffset>
                </wp:positionV>
                <wp:extent cx="457200" cy="342900"/>
                <wp:effectExtent l="9525" t="10795" r="9525" b="8255"/>
                <wp:wrapNone/>
                <wp:docPr id="1632" name="Rectangle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2" o:spid="_x0000_s1026" style="position:absolute;margin-left:234pt;margin-top:13.6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68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313690</wp:posOffset>
                </wp:positionV>
                <wp:extent cx="457200" cy="0"/>
                <wp:effectExtent l="9525" t="56515" r="19050" b="57785"/>
                <wp:wrapNone/>
                <wp:docPr id="1631" name="Straight Connector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4.7pt" to="1in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h9NQIAAF0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79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313690</wp:posOffset>
                </wp:positionV>
                <wp:extent cx="571500" cy="0"/>
                <wp:effectExtent l="9525" t="56515" r="19050" b="57785"/>
                <wp:wrapNone/>
                <wp:docPr id="1630" name="Straight Connector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4.7pt" to="15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D2NQIAAF0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89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313690</wp:posOffset>
                </wp:positionV>
                <wp:extent cx="571500" cy="0"/>
                <wp:effectExtent l="9525" t="56515" r="19050" b="57785"/>
                <wp:wrapNone/>
                <wp:docPr id="1629" name="Straight Connector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4.7pt" to="23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NCNQIAAF0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99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313690</wp:posOffset>
                </wp:positionV>
                <wp:extent cx="571500" cy="0"/>
                <wp:effectExtent l="9525" t="56515" r="19050" b="57785"/>
                <wp:wrapNone/>
                <wp:docPr id="1628" name="Straight Connector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4.7pt" to="3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709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172720</wp:posOffset>
                </wp:positionV>
                <wp:extent cx="457200" cy="342900"/>
                <wp:effectExtent l="9525" t="10795" r="9525" b="8255"/>
                <wp:wrapNone/>
                <wp:docPr id="1627" name="Rectangle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7" o:spid="_x0000_s1026" style="position:absolute;margin-left:387pt;margin-top:13.6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720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313690</wp:posOffset>
                </wp:positionV>
                <wp:extent cx="457200" cy="0"/>
                <wp:effectExtent l="9525" t="56515" r="19050" b="57785"/>
                <wp:wrapNone/>
                <wp:docPr id="1626" name="Straight Connector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4.7pt" to="38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b2NQIAAF0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73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172720</wp:posOffset>
                </wp:positionV>
                <wp:extent cx="457200" cy="342900"/>
                <wp:effectExtent l="9525" t="10795" r="9525" b="8255"/>
                <wp:wrapNone/>
                <wp:docPr id="1625" name="Text Box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051867" w:rsidRDefault="00051867" w:rsidP="00CC4D9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5" o:spid="_x0000_s1042" type="#_x0000_t202" style="position:absolute;left:0;text-align:left;margin-left:1in;margin-top:13.6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">
                <v:textbox>
                  <w:txbxContent>
                    <w:p w:rsidR="00CC4D9E" w:rsidRDefault="00CC4D9E" w:rsidP="00CC4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  <w:p w:rsidR="00CC4D9E" w:rsidRDefault="00CC4D9E" w:rsidP="00CC4D9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740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200025</wp:posOffset>
                </wp:positionV>
                <wp:extent cx="457200" cy="342900"/>
                <wp:effectExtent l="9525" t="9525" r="9525" b="9525"/>
                <wp:wrapNone/>
                <wp:docPr id="1624" name="Text Box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  <w:p w:rsidR="00051867" w:rsidRDefault="00051867" w:rsidP="00CC4D9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4" o:spid="_x0000_s1043" type="#_x0000_t202" style="position:absolute;left:0;text-align:left;margin-left:315pt;margin-top:15.7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">
                <v:textbox>
                  <w:txbxContent>
                    <w:p w:rsidR="00CC4D9E" w:rsidRDefault="00CC4D9E" w:rsidP="00CC4D9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</w:p>
                    <w:p w:rsidR="00CC4D9E" w:rsidRDefault="00CC4D9E" w:rsidP="00CC4D9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C4D9E" w:rsidRDefault="00CC4D9E" w:rsidP="00CC4D9E">
      <w:pPr>
        <w:tabs>
          <w:tab w:val="left" w:pos="1350"/>
        </w:tabs>
        <w:rPr>
          <w:color w:val="000080"/>
          <w:sz w:val="34"/>
          <w:lang w:val="nl-NL"/>
        </w:rPr>
      </w:pPr>
    </w:p>
    <w:p w:rsidR="00CC4D9E" w:rsidRDefault="00CC4D9E" w:rsidP="00CC4D9E">
      <w:pPr>
        <w:tabs>
          <w:tab w:val="left" w:pos="1350"/>
        </w:tabs>
        <w:rPr>
          <w:color w:val="000080"/>
          <w:sz w:val="16"/>
          <w:szCs w:val="16"/>
          <w:lang w:val="nl-NL"/>
        </w:rPr>
      </w:pPr>
      <w:r>
        <w:rPr>
          <w:color w:val="000080"/>
          <w:sz w:val="34"/>
          <w:lang w:val="nl-NL"/>
        </w:rPr>
        <w:t xml:space="preserve">     </w:t>
      </w:r>
    </w:p>
    <w:p w:rsidR="00CC4D9E" w:rsidRDefault="00CC4D9E" w:rsidP="00CC4D9E">
      <w:pPr>
        <w:rPr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76096" behindDoc="0" locked="0" layoutInCell="1" allowOverlap="1" wp14:anchorId="240B163B" wp14:editId="5860A648">
                <wp:simplePos x="0" y="0"/>
                <wp:positionH relativeFrom="column">
                  <wp:posOffset>1485900</wp:posOffset>
                </wp:positionH>
                <wp:positionV relativeFrom="paragraph">
                  <wp:posOffset>150495</wp:posOffset>
                </wp:positionV>
                <wp:extent cx="228600" cy="228600"/>
                <wp:effectExtent l="9525" t="7620" r="9525" b="11430"/>
                <wp:wrapNone/>
                <wp:docPr id="1622" name="Text Box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2" o:spid="_x0000_s1044" type="#_x0000_t202" style="position:absolute;left:0;text-align:left;margin-left:117pt;margin-top:11.85pt;width:18pt;height:18pt;z-index:2510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">
                <v:textbox>
                  <w:txbxContent>
                    <w:p w:rsidR="00613BF9" w:rsidRDefault="00613BF9" w:rsidP="00CC4D9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80"/>
          <w:u w:val="single"/>
          <w:lang w:val="nl-NL"/>
        </w:rPr>
        <w:t>Bài 2</w:t>
      </w:r>
      <w:r>
        <w:rPr>
          <w:color w:val="000080"/>
          <w:lang w:val="nl-NL"/>
        </w:rPr>
        <w:t xml:space="preserve">: </w:t>
      </w:r>
    </w:p>
    <w:p w:rsidR="00CC4D9E" w:rsidRDefault="00613BF9" w:rsidP="00CC4D9E">
      <w:pPr>
        <w:tabs>
          <w:tab w:val="left" w:pos="1065"/>
        </w:tabs>
        <w:spacing w:line="360" w:lineRule="auto"/>
        <w:rPr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78144" behindDoc="0" locked="0" layoutInCell="1" allowOverlap="1" wp14:anchorId="77EBEA1B" wp14:editId="30810791">
                <wp:simplePos x="0" y="0"/>
                <wp:positionH relativeFrom="column">
                  <wp:posOffset>4305300</wp:posOffset>
                </wp:positionH>
                <wp:positionV relativeFrom="paragraph">
                  <wp:posOffset>288925</wp:posOffset>
                </wp:positionV>
                <wp:extent cx="228600" cy="228600"/>
                <wp:effectExtent l="0" t="0" r="19050" b="19050"/>
                <wp:wrapNone/>
                <wp:docPr id="1620" name="Text Box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0" o:spid="_x0000_s1045" type="#_x0000_t202" style="position:absolute;left:0;text-align:left;margin-left:339pt;margin-top:22.75pt;width:18pt;height:18pt;z-index:2510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">
                <v:textbox>
                  <w:txbxContent>
                    <w:p w:rsidR="00613BF9" w:rsidRDefault="00613BF9" w:rsidP="00CC4D9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75072" behindDoc="0" locked="0" layoutInCell="1" allowOverlap="1" wp14:anchorId="3C57015F" wp14:editId="70DC7E70">
                <wp:simplePos x="0" y="0"/>
                <wp:positionH relativeFrom="column">
                  <wp:posOffset>4305300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1623" name="Text Box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3" o:spid="_x0000_s1046" type="#_x0000_t202" style="position:absolute;left:0;text-align:left;margin-left:339pt;margin-top:.25pt;width:18pt;height:18pt;z-index:2510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">
                <v:textbox>
                  <w:txbxContent>
                    <w:p w:rsidR="00613BF9" w:rsidRDefault="00613BF9" w:rsidP="00CC4D9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077120" behindDoc="0" locked="0" layoutInCell="1" allowOverlap="1" wp14:anchorId="55EB823A" wp14:editId="46EFC881">
                <wp:simplePos x="0" y="0"/>
                <wp:positionH relativeFrom="column">
                  <wp:posOffset>228600</wp:posOffset>
                </wp:positionH>
                <wp:positionV relativeFrom="paragraph">
                  <wp:posOffset>288925</wp:posOffset>
                </wp:positionV>
                <wp:extent cx="342900" cy="0"/>
                <wp:effectExtent l="9525" t="12700" r="9525" b="6350"/>
                <wp:wrapNone/>
                <wp:docPr id="1621" name="Straight Connector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21" o:spid="_x0000_s1026" style="position:absolute;z-index:2510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2.75pt" to="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"/>
            </w:pict>
          </mc:Fallback>
        </mc:AlternateContent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079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288925</wp:posOffset>
                </wp:positionV>
                <wp:extent cx="228600" cy="228600"/>
                <wp:effectExtent l="9525" t="12700" r="9525" b="6350"/>
                <wp:wrapNone/>
                <wp:docPr id="1619" name="Text Box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9" o:spid="_x0000_s1047" type="#_x0000_t202" style="position:absolute;left:0;text-align:left;margin-left:117pt;margin-top:22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">
                <v:textbox>
                  <w:txbxContent>
                    <w:p w:rsidR="00CC4D9E" w:rsidRDefault="00CC4D9E" w:rsidP="00CC4D9E"/>
                  </w:txbxContent>
                </v:textbox>
              </v:shape>
            </w:pict>
          </mc:Fallback>
        </mc:AlternateContent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080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342900" cy="800100"/>
                <wp:effectExtent l="9525" t="13970" r="9525" b="14605"/>
                <wp:wrapNone/>
                <wp:docPr id="1618" name="Text Box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051867" w:rsidRDefault="00051867" w:rsidP="00CC4D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&lt;</w:t>
                            </w:r>
                          </w:p>
                          <w:p w:rsidR="00051867" w:rsidRDefault="00051867" w:rsidP="00CC4D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8" o:spid="_x0000_s1048" type="#_x0000_t202" style="position:absolute;left:0;text-align:left;margin-left:18pt;margin-top:1.85pt;width:2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" strokeweight="1.5pt">
                <v:textbox>
                  <w:txbxContent>
                    <w:p w:rsidR="00CC4D9E" w:rsidRDefault="00CC4D9E" w:rsidP="00CC4D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&gt;</w:t>
                      </w:r>
                    </w:p>
                    <w:p w:rsidR="00CC4D9E" w:rsidRDefault="00CC4D9E" w:rsidP="00CC4D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&lt;</w:t>
                      </w:r>
                    </w:p>
                    <w:p w:rsidR="00CC4D9E" w:rsidRDefault="00CC4D9E" w:rsidP="00CC4D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CC4D9E">
        <w:rPr>
          <w:color w:val="000080"/>
          <w:lang w:val="nl-NL"/>
        </w:rPr>
        <w:tab/>
        <w:t xml:space="preserve">        3 + 2          4                                   3 + 1            4 + 1</w:t>
      </w:r>
    </w:p>
    <w:p w:rsidR="00CC4D9E" w:rsidRDefault="00613BF9" w:rsidP="00CC4D9E">
      <w:pPr>
        <w:tabs>
          <w:tab w:val="left" w:pos="1065"/>
        </w:tabs>
        <w:spacing w:line="360" w:lineRule="auto"/>
        <w:rPr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82240" behindDoc="0" locked="0" layoutInCell="1" allowOverlap="1" wp14:anchorId="09FD3FDB" wp14:editId="53875DEB">
                <wp:simplePos x="0" y="0"/>
                <wp:positionH relativeFrom="column">
                  <wp:posOffset>4305300</wp:posOffset>
                </wp:positionH>
                <wp:positionV relativeFrom="paragraph">
                  <wp:posOffset>287020</wp:posOffset>
                </wp:positionV>
                <wp:extent cx="228600" cy="228600"/>
                <wp:effectExtent l="0" t="0" r="19050" b="19050"/>
                <wp:wrapNone/>
                <wp:docPr id="1616" name="Text Box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6" o:spid="_x0000_s1049" type="#_x0000_t202" style="position:absolute;left:0;text-align:left;margin-left:339pt;margin-top:22.6pt;width:18pt;height:18pt;z-index:2510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kcKgIAAF0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">
                <v:textbox>
                  <w:txbxContent>
                    <w:p w:rsidR="00613BF9" w:rsidRDefault="00613BF9" w:rsidP="00CC4D9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081216" behindDoc="0" locked="0" layoutInCell="1" allowOverlap="1" wp14:anchorId="743C2C77" wp14:editId="4382BF9A">
                <wp:simplePos x="0" y="0"/>
                <wp:positionH relativeFrom="column">
                  <wp:posOffset>228600</wp:posOffset>
                </wp:positionH>
                <wp:positionV relativeFrom="paragraph">
                  <wp:posOffset>210820</wp:posOffset>
                </wp:positionV>
                <wp:extent cx="342900" cy="0"/>
                <wp:effectExtent l="9525" t="10795" r="9525" b="8255"/>
                <wp:wrapNone/>
                <wp:docPr id="1617" name="Straight Connector 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6pt" to="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83IAIAADs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"/>
            </w:pict>
          </mc:Fallback>
        </mc:AlternateContent>
      </w:r>
      <w:r w:rsidR="00CC4D9E">
        <w:rPr>
          <w:color w:val="000080"/>
          <w:lang w:val="nl-NL"/>
        </w:rPr>
        <w:t xml:space="preserve">             ?        2 + 1           2                                   2 + 0           0 + 2</w:t>
      </w:r>
    </w:p>
    <w:p w:rsidR="00613BF9" w:rsidRDefault="00CC4D9E" w:rsidP="00613BF9">
      <w:pPr>
        <w:tabs>
          <w:tab w:val="left" w:pos="1065"/>
        </w:tabs>
        <w:spacing w:line="360" w:lineRule="auto"/>
        <w:rPr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83264" behindDoc="0" locked="0" layoutInCell="1" allowOverlap="1" wp14:anchorId="6AD5141B" wp14:editId="0B712E1C">
                <wp:simplePos x="0" y="0"/>
                <wp:positionH relativeFrom="column">
                  <wp:posOffset>1485900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8890" r="9525" b="10160"/>
                <wp:wrapNone/>
                <wp:docPr id="1615" name="Text Box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5" o:spid="_x0000_s1050" type="#_x0000_t202" style="position:absolute;left:0;text-align:left;margin-left:117pt;margin-top:1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9UKgIAAF0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">
                <v:textbox>
                  <w:txbxContent>
                    <w:p w:rsidR="00CC4D9E" w:rsidRDefault="00CC4D9E" w:rsidP="00CC4D9E"/>
                  </w:txbxContent>
                </v:textbox>
              </v:shape>
            </w:pict>
          </mc:Fallback>
        </mc:AlternateContent>
      </w:r>
      <w:r>
        <w:rPr>
          <w:color w:val="000080"/>
          <w:lang w:val="nl-NL"/>
        </w:rPr>
        <w:tab/>
        <w:t xml:space="preserve">        5 + 0           5                                   2 + 2  </w:t>
      </w:r>
      <w:r w:rsidR="00613BF9">
        <w:rPr>
          <w:color w:val="000080"/>
          <w:lang w:val="nl-NL"/>
        </w:rPr>
        <w:t xml:space="preserve">          1 + 3</w:t>
      </w:r>
    </w:p>
    <w:p w:rsidR="00CC4D9E" w:rsidRDefault="00CC4D9E" w:rsidP="00613BF9">
      <w:pPr>
        <w:tabs>
          <w:tab w:val="left" w:pos="1065"/>
        </w:tabs>
        <w:spacing w:line="360" w:lineRule="auto"/>
        <w:rPr>
          <w:color w:val="000080"/>
          <w:lang w:val="nl-NL"/>
        </w:rPr>
      </w:pPr>
      <w:r>
        <w:rPr>
          <w:b/>
          <w:color w:val="000080"/>
          <w:u w:val="single"/>
          <w:lang w:val="nl-NL"/>
        </w:rPr>
        <w:t>Bài 3</w:t>
      </w:r>
      <w:r>
        <w:rPr>
          <w:color w:val="000080"/>
          <w:lang w:val="nl-NL"/>
        </w:rPr>
        <w:t xml:space="preserve">:    Viết các số </w:t>
      </w:r>
      <w:r>
        <w:rPr>
          <w:color w:val="000080"/>
          <w:sz w:val="32"/>
          <w:szCs w:val="32"/>
          <w:lang w:val="nl-NL"/>
        </w:rPr>
        <w:t>6, 2, 9, 4, 7:</w:t>
      </w:r>
    </w:p>
    <w:p w:rsidR="00CC4D9E" w:rsidRDefault="00CC4D9E" w:rsidP="00CC4D9E">
      <w:pPr>
        <w:tabs>
          <w:tab w:val="left" w:pos="1065"/>
        </w:tabs>
        <w:rPr>
          <w:color w:val="000080"/>
          <w:sz w:val="32"/>
          <w:szCs w:val="32"/>
        </w:rPr>
      </w:pPr>
      <w:r>
        <w:rPr>
          <w:color w:val="000080"/>
          <w:sz w:val="32"/>
          <w:szCs w:val="32"/>
          <w:lang w:val="nl-NL"/>
        </w:rPr>
        <w:t xml:space="preserve">   </w:t>
      </w:r>
      <w:r>
        <w:rPr>
          <w:color w:val="000080"/>
          <w:sz w:val="32"/>
          <w:szCs w:val="32"/>
        </w:rPr>
        <w:t xml:space="preserve">a ) </w:t>
      </w:r>
      <w:r>
        <w:rPr>
          <w:color w:val="000080"/>
        </w:rPr>
        <w:t>Theo thứ tự từ bé đến lớn: ……………………………………</w:t>
      </w:r>
    </w:p>
    <w:p w:rsidR="00CC4D9E" w:rsidRDefault="00CC4D9E" w:rsidP="00CC4D9E">
      <w:pPr>
        <w:tabs>
          <w:tab w:val="left" w:pos="1065"/>
        </w:tabs>
        <w:rPr>
          <w:color w:val="000080"/>
        </w:rPr>
      </w:pPr>
      <w:r>
        <w:rPr>
          <w:color w:val="000080"/>
          <w:sz w:val="32"/>
          <w:szCs w:val="32"/>
        </w:rPr>
        <w:t xml:space="preserve">   b ) </w:t>
      </w:r>
      <w:r>
        <w:rPr>
          <w:color w:val="000080"/>
        </w:rPr>
        <w:t>Theo thứ tự từ lớn đến bé: ……………………………………</w:t>
      </w:r>
    </w:p>
    <w:p w:rsidR="00CC4D9E" w:rsidRDefault="00CC4D9E" w:rsidP="00CC4D9E">
      <w:pPr>
        <w:tabs>
          <w:tab w:val="left" w:pos="1065"/>
        </w:tabs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85312" behindDoc="0" locked="0" layoutInCell="1" allowOverlap="1" wp14:anchorId="4D7A86D5" wp14:editId="70936594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3543300" cy="342900"/>
                <wp:effectExtent l="0" t="3810" r="0" b="0"/>
                <wp:wrapNone/>
                <wp:docPr id="1613" name="Text Box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867" w:rsidRDefault="00051867" w:rsidP="00CC4D9E">
                            <w:r>
                              <w:rPr>
                                <w:b/>
                                <w:u w:val="single"/>
                              </w:rPr>
                              <w:t>Bài 4</w:t>
                            </w:r>
                            <w:r>
                              <w:t>:  Viết phép tính thích hợp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3" o:spid="_x0000_s1051" type="#_x0000_t202" style="position:absolute;left:0;text-align:left;margin-left:0;margin-top:13.05pt;width:279pt;height:27pt;z-index:2510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" stroked="f">
                <v:textbox>
                  <w:txbxContent>
                    <w:p w:rsidR="00613BF9" w:rsidRDefault="00613BF9" w:rsidP="00CC4D9E">
                      <w:r>
                        <w:rPr>
                          <w:b/>
                          <w:u w:val="single"/>
                        </w:rPr>
                        <w:t>Bài 4</w:t>
                      </w:r>
                      <w:r>
                        <w:t>:  Viết phép tính thích hợp</w:t>
                      </w:r>
                    </w:p>
                  </w:txbxContent>
                </v:textbox>
              </v:shape>
            </w:pict>
          </mc:Fallback>
        </mc:AlternateContent>
      </w:r>
    </w:p>
    <w:p w:rsidR="00CC4D9E" w:rsidRDefault="00CC4D9E" w:rsidP="00CC4D9E">
      <w:pPr>
        <w:rPr>
          <w:color w:val="000080"/>
        </w:rPr>
      </w:pPr>
    </w:p>
    <w:p w:rsidR="00CC4D9E" w:rsidRDefault="00613BF9" w:rsidP="00CC4D9E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84288" behindDoc="0" locked="0" layoutInCell="1" allowOverlap="1" wp14:anchorId="7DBF1299" wp14:editId="26397DA1">
                <wp:simplePos x="0" y="0"/>
                <wp:positionH relativeFrom="column">
                  <wp:posOffset>190500</wp:posOffset>
                </wp:positionH>
                <wp:positionV relativeFrom="paragraph">
                  <wp:posOffset>196850</wp:posOffset>
                </wp:positionV>
                <wp:extent cx="1828800" cy="838200"/>
                <wp:effectExtent l="19050" t="19050" r="19050" b="19050"/>
                <wp:wrapNone/>
                <wp:docPr id="1614" name="Text Box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t xml:space="preserve">                </w:t>
                            </w:r>
                          </w:p>
                          <w:p w:rsidR="00051867" w:rsidRDefault="00051867" w:rsidP="00CC4D9E">
                            <w:pPr>
                              <w:rPr>
                                <w:sz w:val="94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98"/>
                              </w:rPr>
                              <w:t>♣ ♣ 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4" o:spid="_x0000_s1052" type="#_x0000_t202" style="position:absolute;left:0;text-align:left;margin-left:15pt;margin-top:15.5pt;width:2in;height:66pt;z-index:2510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" strokeweight="2.25pt">
                <v:textbox>
                  <w:txbxContent>
                    <w:p w:rsidR="00613BF9" w:rsidRDefault="00613BF9" w:rsidP="00CC4D9E">
                      <w:r>
                        <w:t xml:space="preserve">                </w:t>
                      </w:r>
                    </w:p>
                    <w:p w:rsidR="00613BF9" w:rsidRDefault="00613BF9" w:rsidP="00CC4D9E">
                      <w:pPr>
                        <w:rPr>
                          <w:sz w:val="94"/>
                        </w:rPr>
                      </w:pPr>
                      <w:r>
                        <w:t xml:space="preserve">  </w:t>
                      </w:r>
                      <w:r>
                        <w:rPr>
                          <w:sz w:val="98"/>
                        </w:rPr>
                        <w:t>♣ ♣ 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6336" behindDoc="0" locked="0" layoutInCell="1" allowOverlap="1" wp14:anchorId="563CE010" wp14:editId="786CB740">
                <wp:simplePos x="0" y="0"/>
                <wp:positionH relativeFrom="column">
                  <wp:posOffset>2505075</wp:posOffset>
                </wp:positionH>
                <wp:positionV relativeFrom="paragraph">
                  <wp:posOffset>196850</wp:posOffset>
                </wp:positionV>
                <wp:extent cx="1123950" cy="838200"/>
                <wp:effectExtent l="19050" t="19050" r="19050" b="19050"/>
                <wp:wrapNone/>
                <wp:docPr id="1612" name="Text Box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</w:pPr>
                          </w:p>
                          <w:p w:rsidR="00051867" w:rsidRDefault="00051867" w:rsidP="00CC4D9E">
                            <w:pPr>
                              <w:rPr>
                                <w:sz w:val="92"/>
                              </w:rPr>
                            </w:pPr>
                            <w:r>
                              <w:rPr>
                                <w:sz w:val="92"/>
                              </w:rPr>
                              <w:t>♣ 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2" o:spid="_x0000_s1053" type="#_x0000_t202" style="position:absolute;left:0;text-align:left;margin-left:197.25pt;margin-top:15.5pt;width:88.5pt;height:66pt;z-index:2510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" strokeweight="2.25pt">
                <v:textbox>
                  <w:txbxContent>
                    <w:p w:rsidR="00613BF9" w:rsidRDefault="00613BF9" w:rsidP="00CC4D9E">
                      <w:pPr>
                        <w:jc w:val="center"/>
                      </w:pPr>
                    </w:p>
                    <w:p w:rsidR="00613BF9" w:rsidRDefault="00613BF9" w:rsidP="00CC4D9E">
                      <w:pPr>
                        <w:rPr>
                          <w:sz w:val="92"/>
                        </w:rPr>
                      </w:pPr>
                      <w:r>
                        <w:rPr>
                          <w:sz w:val="92"/>
                        </w:rPr>
                        <w:t>♣ ♣</w:t>
                      </w:r>
                    </w:p>
                  </w:txbxContent>
                </v:textbox>
              </v:shape>
            </w:pict>
          </mc:Fallback>
        </mc:AlternateContent>
      </w: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  <w:r>
        <w:rPr>
          <w:color w:val="000080"/>
        </w:rPr>
        <w:t xml:space="preserve">                                            và</w:t>
      </w: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</w:p>
    <w:tbl>
      <w:tblPr>
        <w:tblpPr w:leftFromText="180" w:rightFromText="180" w:vertAnchor="text" w:horzAnchor="page" w:tblpX="2968" w:tblpY="202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0"/>
      </w:tblGrid>
      <w:tr w:rsidR="00613BF9" w:rsidTr="00613BF9">
        <w:trPr>
          <w:trHeight w:val="524"/>
        </w:trPr>
        <w:tc>
          <w:tcPr>
            <w:tcW w:w="6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13BF9" w:rsidRDefault="00613BF9" w:rsidP="00613BF9">
            <w:pPr>
              <w:rPr>
                <w:color w:val="000080"/>
              </w:rPr>
            </w:pPr>
          </w:p>
        </w:tc>
        <w:tc>
          <w:tcPr>
            <w:tcW w:w="6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13BF9" w:rsidRDefault="00613BF9" w:rsidP="00613BF9">
            <w:pPr>
              <w:rPr>
                <w:color w:val="000080"/>
              </w:rPr>
            </w:pPr>
          </w:p>
        </w:tc>
        <w:tc>
          <w:tcPr>
            <w:tcW w:w="6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13BF9" w:rsidRDefault="00613BF9" w:rsidP="00613BF9">
            <w:pPr>
              <w:rPr>
                <w:color w:val="000080"/>
              </w:rPr>
            </w:pPr>
          </w:p>
        </w:tc>
        <w:tc>
          <w:tcPr>
            <w:tcW w:w="6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13BF9" w:rsidRDefault="00613BF9" w:rsidP="00613BF9">
            <w:pPr>
              <w:rPr>
                <w:color w:val="000080"/>
              </w:rPr>
            </w:pPr>
          </w:p>
        </w:tc>
        <w:tc>
          <w:tcPr>
            <w:tcW w:w="6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13BF9" w:rsidRDefault="00613BF9" w:rsidP="00613BF9">
            <w:pPr>
              <w:rPr>
                <w:color w:val="000080"/>
              </w:rPr>
            </w:pPr>
          </w:p>
        </w:tc>
      </w:tr>
    </w:tbl>
    <w:p w:rsidR="00CC4D9E" w:rsidRDefault="00CC4D9E" w:rsidP="00CC4D9E">
      <w:pPr>
        <w:tabs>
          <w:tab w:val="left" w:pos="1065"/>
        </w:tabs>
        <w:rPr>
          <w:color w:val="000080"/>
        </w:rPr>
      </w:pPr>
    </w:p>
    <w:p w:rsidR="00613BF9" w:rsidRDefault="00613BF9" w:rsidP="00613BF9">
      <w:pPr>
        <w:rPr>
          <w:color w:val="000080"/>
        </w:rPr>
      </w:pPr>
    </w:p>
    <w:p w:rsidR="00CC4D9E" w:rsidRDefault="00613BF9" w:rsidP="00613BF9">
      <w:pPr>
        <w:rPr>
          <w:b/>
          <w:color w:val="000080"/>
          <w:lang w:val="nl-NL"/>
        </w:rPr>
      </w:pPr>
      <w:r>
        <w:rPr>
          <w:color w:val="000080"/>
        </w:rPr>
        <w:lastRenderedPageBreak/>
        <w:t xml:space="preserve"> </w:t>
      </w:r>
      <w:r>
        <w:rPr>
          <w:rFonts w:ascii="Arial" w:hAnsi="Arial" w:cs="Arial"/>
          <w:b/>
          <w:color w:val="000080"/>
          <w:sz w:val="32"/>
          <w:szCs w:val="32"/>
          <w:lang w:val="nl-NL"/>
        </w:rPr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2</w:t>
      </w:r>
    </w:p>
    <w:p w:rsidR="00613BF9" w:rsidRDefault="00613BF9" w:rsidP="00CC4D9E">
      <w:pPr>
        <w:rPr>
          <w:b/>
          <w:color w:val="000080"/>
          <w:u w:val="single"/>
          <w:lang w:val="nl-NL"/>
        </w:rPr>
      </w:pPr>
    </w:p>
    <w:p w:rsidR="00CC4D9E" w:rsidRDefault="00CC4D9E" w:rsidP="00CC4D9E">
      <w:pPr>
        <w:rPr>
          <w:color w:val="000080"/>
          <w:lang w:val="nl-NL"/>
        </w:rPr>
      </w:pPr>
      <w:r>
        <w:rPr>
          <w:b/>
          <w:color w:val="000080"/>
          <w:u w:val="single"/>
          <w:lang w:val="nl-NL"/>
        </w:rPr>
        <w:t>Bài 1</w:t>
      </w:r>
      <w:r>
        <w:rPr>
          <w:color w:val="000080"/>
          <w:lang w:val="nl-NL"/>
        </w:rPr>
        <w:t>: Viết số hoặc vẽ chấm tròn thích hợp vào ô trống:</w:t>
      </w:r>
    </w:p>
    <w:p w:rsidR="00CC4D9E" w:rsidRDefault="00CC4D9E" w:rsidP="00CC4D9E">
      <w:pPr>
        <w:rPr>
          <w:color w:val="00008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21"/>
        <w:gridCol w:w="1520"/>
        <w:gridCol w:w="1521"/>
        <w:gridCol w:w="1521"/>
        <w:gridCol w:w="1522"/>
        <w:gridCol w:w="1523"/>
      </w:tblGrid>
      <w:tr w:rsidR="00CC4D9E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10</w:t>
            </w:r>
          </w:p>
        </w:tc>
      </w:tr>
      <w:tr w:rsidR="00CC4D9E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rPr>
                <w:color w:val="000080"/>
              </w:rPr>
            </w:pPr>
            <w:r>
              <w:rPr>
                <w:color w:val="000080"/>
              </w:rPr>
              <w:t>●</w:t>
            </w:r>
          </w:p>
          <w:p w:rsidR="00CC4D9E" w:rsidRDefault="00CC4D9E">
            <w:pPr>
              <w:rPr>
                <w:color w:val="000080"/>
              </w:rPr>
            </w:pPr>
            <w:r>
              <w:rPr>
                <w:color w:val="000080"/>
              </w:rPr>
              <w:t xml:space="preserve">    ●</w:t>
            </w:r>
          </w:p>
          <w:p w:rsidR="00CC4D9E" w:rsidRDefault="00CC4D9E">
            <w:pPr>
              <w:rPr>
                <w:color w:val="000080"/>
              </w:rPr>
            </w:pPr>
            <w:r>
              <w:rPr>
                <w:color w:val="000080"/>
              </w:rPr>
              <w:t xml:space="preserve">        ●</w:t>
            </w:r>
          </w:p>
          <w:p w:rsidR="00CC4D9E" w:rsidRDefault="00CC4D9E">
            <w:pPr>
              <w:rPr>
                <w:color w:val="000080"/>
              </w:rPr>
            </w:pPr>
            <w:r>
              <w:rPr>
                <w:color w:val="000080"/>
              </w:rPr>
              <w:t xml:space="preserve">            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●  ●  ●</w:t>
            </w:r>
          </w:p>
          <w:p w:rsidR="00CC4D9E" w:rsidRDefault="00CC4D9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●  ●  ●</w:t>
            </w:r>
          </w:p>
          <w:p w:rsidR="00CC4D9E" w:rsidRDefault="00CC4D9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●  ●  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● ● ● ●     ●  ●</w:t>
            </w:r>
          </w:p>
          <w:p w:rsidR="00CC4D9E" w:rsidRDefault="00CC4D9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●</w:t>
            </w:r>
          </w:p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</w:tr>
    </w:tbl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spacing w:line="360" w:lineRule="auto"/>
        <w:rPr>
          <w:color w:val="000080"/>
        </w:rPr>
      </w:pPr>
      <w:r>
        <w:rPr>
          <w:b/>
          <w:color w:val="000080"/>
          <w:u w:val="single"/>
        </w:rPr>
        <w:t>Bài 2</w:t>
      </w:r>
      <w:r>
        <w:rPr>
          <w:color w:val="000080"/>
        </w:rPr>
        <w:t>:  Viết các số: 3; 10; 2; 9; 0; 8</w:t>
      </w:r>
    </w:p>
    <w:p w:rsidR="00CC4D9E" w:rsidRDefault="00CC4D9E" w:rsidP="00CC4D9E">
      <w:pPr>
        <w:spacing w:line="360" w:lineRule="auto"/>
        <w:ind w:firstLine="720"/>
        <w:rPr>
          <w:color w:val="000080"/>
        </w:rPr>
      </w:pPr>
      <w:r>
        <w:rPr>
          <w:color w:val="000080"/>
        </w:rPr>
        <w:t>a/ Theo thứ tự từ bé đến lớn: ………………………………………………………</w:t>
      </w:r>
    </w:p>
    <w:p w:rsidR="00CC4D9E" w:rsidRDefault="00CC4D9E" w:rsidP="00CC4D9E">
      <w:pPr>
        <w:spacing w:line="360" w:lineRule="auto"/>
        <w:ind w:firstLine="720"/>
        <w:rPr>
          <w:color w:val="000080"/>
        </w:rPr>
      </w:pPr>
      <w:r>
        <w:rPr>
          <w:color w:val="000080"/>
        </w:rPr>
        <w:t>b/ Theo thứ tự từ lớn đến bé: ………………………………………………………</w:t>
      </w:r>
    </w:p>
    <w:p w:rsidR="00CC4D9E" w:rsidRDefault="00CC4D9E" w:rsidP="00CC4D9E">
      <w:pPr>
        <w:spacing w:line="360" w:lineRule="auto"/>
        <w:rPr>
          <w:color w:val="000080"/>
        </w:rPr>
      </w:pPr>
      <w:r>
        <w:rPr>
          <w:b/>
          <w:color w:val="000080"/>
          <w:u w:val="single"/>
        </w:rPr>
        <w:t>Bài 3</w:t>
      </w:r>
      <w:r>
        <w:rPr>
          <w:color w:val="000080"/>
        </w:rPr>
        <w:t>: Tính:</w:t>
      </w:r>
    </w:p>
    <w:p w:rsidR="00CC4D9E" w:rsidRDefault="00CC4D9E" w:rsidP="00CC4D9E">
      <w:pPr>
        <w:spacing w:line="360" w:lineRule="auto"/>
        <w:ind w:firstLine="720"/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87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462280</wp:posOffset>
                </wp:positionV>
                <wp:extent cx="342900" cy="0"/>
                <wp:effectExtent l="9525" t="5080" r="9525" b="13970"/>
                <wp:wrapNone/>
                <wp:docPr id="1611" name="Straight Connector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6.4pt" to="99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E3Hw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8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441960</wp:posOffset>
                </wp:positionV>
                <wp:extent cx="342900" cy="0"/>
                <wp:effectExtent l="9525" t="13335" r="9525" b="5715"/>
                <wp:wrapNone/>
                <wp:docPr id="1610" name="Straight Connector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4.8pt" to="20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8940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472440</wp:posOffset>
                </wp:positionV>
                <wp:extent cx="342900" cy="0"/>
                <wp:effectExtent l="11430" t="5715" r="7620" b="13335"/>
                <wp:wrapNone/>
                <wp:docPr id="1609" name="Straight Connector 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37.2pt" to="314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r1HwIAADs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0432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492760</wp:posOffset>
                </wp:positionV>
                <wp:extent cx="342900" cy="0"/>
                <wp:effectExtent l="6350" t="6985" r="12700" b="12065"/>
                <wp:wrapNone/>
                <wp:docPr id="1608" name="Straight Connector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pt,38.8pt" to="42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"/>
            </w:pict>
          </mc:Fallback>
        </mc:AlternateContent>
      </w:r>
      <w:r>
        <w:rPr>
          <w:color w:val="000080"/>
        </w:rPr>
        <w:t>a)</w:t>
      </w:r>
      <w:r>
        <w:rPr>
          <w:color w:val="000080"/>
        </w:rPr>
        <w:tab/>
        <w:t>+</w:t>
      </w:r>
      <w:r>
        <w:rPr>
          <w:color w:val="000080"/>
          <w:position w:val="-28"/>
        </w:rPr>
        <w:object w:dxaOrig="195" w:dyaOrig="675">
          <v:shape id="_x0000_i1025" type="#_x0000_t75" style="width:9.75pt;height:33.75pt;mso-position-horizontal-relative:page;mso-position-vertical-relative:page" o:ole="">
            <v:imagedata r:id="rId8" o:title=""/>
          </v:shape>
          <o:OLEObject Type="Embed" ProgID="Equation.3" ShapeID="_x0000_i1025" DrawAspect="Content" ObjectID="_1695924087" r:id="rId9"/>
        </w:objec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position w:val="-28"/>
        </w:rPr>
        <w:object w:dxaOrig="375" w:dyaOrig="675">
          <v:shape id="_x0000_i1026" type="#_x0000_t75" style="width:18.75pt;height:33.75pt;mso-position-horizontal-relative:page;mso-position-vertical-relative:page" o:ole="">
            <v:imagedata r:id="rId10" o:title=""/>
          </v:shape>
          <o:OLEObject Type="Embed" ProgID="Equation.3" ShapeID="_x0000_i1026" DrawAspect="Content" ObjectID="_1695924088" r:id="rId11"/>
        </w:objec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position w:val="-28"/>
        </w:rPr>
        <w:object w:dxaOrig="375" w:dyaOrig="675">
          <v:shape id="_x0000_i1027" type="#_x0000_t75" style="width:18.75pt;height:33.75pt;mso-position-horizontal-relative:page;mso-position-vertical-relative:page" o:ole="">
            <v:imagedata r:id="rId12" o:title=""/>
          </v:shape>
          <o:OLEObject Type="Embed" ProgID="Equation.3" ShapeID="_x0000_i1027" DrawAspect="Content" ObjectID="_1695924089" r:id="rId13"/>
        </w:objec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position w:val="-28"/>
        </w:rPr>
        <w:object w:dxaOrig="360" w:dyaOrig="675">
          <v:shape id="_x0000_i1028" type="#_x0000_t75" style="width:18pt;height:33.75pt;mso-position-horizontal-relative:page;mso-position-vertical-relative:page" o:ole="">
            <v:imagedata r:id="rId14" o:title=""/>
          </v:shape>
          <o:OLEObject Type="Embed" ProgID="Equation.3" ShapeID="_x0000_i1028" DrawAspect="Content" ObjectID="_1695924090" r:id="rId15"/>
        </w:object>
      </w:r>
    </w:p>
    <w:p w:rsidR="00CC4D9E" w:rsidRDefault="00CC4D9E" w:rsidP="00CC4D9E">
      <w:pPr>
        <w:spacing w:line="360" w:lineRule="auto"/>
        <w:rPr>
          <w:color w:val="000080"/>
        </w:rPr>
      </w:pPr>
      <w:r>
        <w:rPr>
          <w:color w:val="000080"/>
        </w:rPr>
        <w:tab/>
        <w:t xml:space="preserve">         …….</w:t>
      </w:r>
      <w:r>
        <w:rPr>
          <w:color w:val="000080"/>
        </w:rPr>
        <w:tab/>
      </w:r>
      <w:r>
        <w:rPr>
          <w:color w:val="000080"/>
        </w:rPr>
        <w:tab/>
        <w:t xml:space="preserve">         ……..</w:t>
      </w:r>
      <w:r>
        <w:rPr>
          <w:color w:val="000080"/>
        </w:rPr>
        <w:tab/>
      </w:r>
      <w:r>
        <w:rPr>
          <w:color w:val="000080"/>
        </w:rPr>
        <w:tab/>
        <w:t xml:space="preserve">         ……..                     ……..</w:t>
      </w:r>
    </w:p>
    <w:p w:rsidR="00CC4D9E" w:rsidRDefault="00CC4D9E" w:rsidP="00CC4D9E">
      <w:pPr>
        <w:spacing w:line="360" w:lineRule="auto"/>
        <w:rPr>
          <w:color w:val="000080"/>
        </w:rPr>
      </w:pPr>
      <w:r>
        <w:rPr>
          <w:color w:val="000080"/>
        </w:rPr>
        <w:t>.</w:t>
      </w:r>
    </w:p>
    <w:p w:rsidR="00CC4D9E" w:rsidRDefault="00CC4D9E" w:rsidP="00CC4D9E">
      <w:pPr>
        <w:spacing w:line="360" w:lineRule="auto"/>
        <w:ind w:firstLine="720"/>
        <w:rPr>
          <w:color w:val="000080"/>
        </w:rPr>
      </w:pPr>
      <w:r>
        <w:rPr>
          <w:color w:val="000080"/>
        </w:rPr>
        <w:t>b) 3+1+1=……………..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2+0+2= …………</w:t>
      </w:r>
    </w:p>
    <w:p w:rsidR="00CC4D9E" w:rsidRDefault="00CC4D9E" w:rsidP="00CC4D9E">
      <w:pPr>
        <w:spacing w:line="360" w:lineRule="auto"/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9145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250190</wp:posOffset>
                </wp:positionV>
                <wp:extent cx="277495" cy="660400"/>
                <wp:effectExtent l="8255" t="12065" r="9525" b="13335"/>
                <wp:wrapNone/>
                <wp:docPr id="1607" name="Rectangle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&gt;</w:t>
                            </w:r>
                          </w:p>
                          <w:p w:rsidR="00051867" w:rsidRDefault="00051867" w:rsidP="00CC4D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&lt;</w:t>
                            </w:r>
                          </w:p>
                          <w:p w:rsidR="00051867" w:rsidRDefault="00051867" w:rsidP="00CC4D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7" o:spid="_x0000_s1054" style="position:absolute;left:0;text-align:left;margin-left:3.65pt;margin-top:19.7pt;width:21.8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">
                <v:textbox>
                  <w:txbxContent>
                    <w:p w:rsidR="00CC4D9E" w:rsidRDefault="00CC4D9E" w:rsidP="00CC4D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&gt;</w:t>
                      </w:r>
                    </w:p>
                    <w:p w:rsidR="00CC4D9E" w:rsidRDefault="00CC4D9E" w:rsidP="00CC4D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&lt;</w:t>
                      </w:r>
                    </w:p>
                    <w:p w:rsidR="00CC4D9E" w:rsidRDefault="00CC4D9E" w:rsidP="00CC4D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80"/>
        </w:rPr>
        <w:t xml:space="preserve">Bài 4: </w:t>
      </w:r>
    </w:p>
    <w:p w:rsidR="00CC4D9E" w:rsidRDefault="00CC4D9E" w:rsidP="00CC4D9E">
      <w:pPr>
        <w:spacing w:line="360" w:lineRule="auto"/>
        <w:ind w:firstLine="720"/>
        <w:rPr>
          <w:color w:val="000080"/>
        </w:rPr>
      </w:pPr>
      <w:r>
        <w:rPr>
          <w:color w:val="000080"/>
        </w:rPr>
        <w:t>?</w:t>
      </w:r>
    </w:p>
    <w:p w:rsidR="00CC4D9E" w:rsidRDefault="00CC4D9E" w:rsidP="00CC4D9E">
      <w:pPr>
        <w:spacing w:line="360" w:lineRule="auto"/>
        <w:ind w:firstLine="720"/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92480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10795</wp:posOffset>
                </wp:positionV>
                <wp:extent cx="228600" cy="228600"/>
                <wp:effectExtent l="12065" t="10795" r="6985" b="8255"/>
                <wp:wrapNone/>
                <wp:docPr id="1606" name="Rectangle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6" o:spid="_x0000_s1026" style="position:absolute;margin-left:282.2pt;margin-top: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kKIAIAAEE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3504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6350" t="10795" r="12700" b="8255"/>
                <wp:wrapNone/>
                <wp:docPr id="1605" name="Rectangle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5" o:spid="_x0000_s1026" style="position:absolute;margin-left:71pt;margin-top: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boIAIAAEE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"/>
            </w:pict>
          </mc:Fallback>
        </mc:AlternateContent>
      </w:r>
      <w:r>
        <w:rPr>
          <w:color w:val="000080"/>
        </w:rPr>
        <w:t>3+2            5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1+3          2+0</w:t>
      </w:r>
    </w:p>
    <w:p w:rsidR="00CC4D9E" w:rsidRDefault="00CC4D9E" w:rsidP="00CC4D9E">
      <w:pPr>
        <w:spacing w:line="360" w:lineRule="auto"/>
        <w:ind w:firstLine="720"/>
        <w:rPr>
          <w:color w:val="000080"/>
        </w:rPr>
      </w:pPr>
    </w:p>
    <w:p w:rsidR="00CC4D9E" w:rsidRDefault="00CC4D9E" w:rsidP="00CC4D9E">
      <w:pPr>
        <w:spacing w:line="360" w:lineRule="auto"/>
        <w:ind w:firstLine="720"/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94528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635</wp:posOffset>
                </wp:positionV>
                <wp:extent cx="228600" cy="228600"/>
                <wp:effectExtent l="12700" t="10160" r="6350" b="8890"/>
                <wp:wrapNone/>
                <wp:docPr id="1604" name="Rectangle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4" o:spid="_x0000_s1026" style="position:absolute;margin-left:283pt;margin-top: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y2IAIAAEE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5552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5715</wp:posOffset>
                </wp:positionV>
                <wp:extent cx="228600" cy="228600"/>
                <wp:effectExtent l="6350" t="5715" r="12700" b="13335"/>
                <wp:wrapNone/>
                <wp:docPr id="1603" name="Rectangle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3" o:spid="_x0000_s1026" style="position:absolute;margin-left:71pt;margin-top: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"/>
            </w:pict>
          </mc:Fallback>
        </mc:AlternateContent>
      </w:r>
      <w:r>
        <w:rPr>
          <w:color w:val="000080"/>
        </w:rPr>
        <w:t>5</w:t>
      </w:r>
      <w:r>
        <w:rPr>
          <w:color w:val="000080"/>
        </w:rPr>
        <w:tab/>
        <w:t xml:space="preserve">       2+2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2+1         0+3</w:t>
      </w:r>
    </w:p>
    <w:p w:rsidR="00CC4D9E" w:rsidRDefault="00CC4D9E" w:rsidP="00CC4D9E">
      <w:pPr>
        <w:spacing w:line="360" w:lineRule="auto"/>
        <w:ind w:firstLine="720"/>
        <w:rPr>
          <w:color w:val="000080"/>
        </w:rPr>
      </w:pPr>
    </w:p>
    <w:p w:rsidR="00CC4D9E" w:rsidRDefault="00CC4D9E" w:rsidP="00CC4D9E">
      <w:pPr>
        <w:spacing w:line="360" w:lineRule="auto"/>
        <w:rPr>
          <w:color w:val="000080"/>
        </w:rPr>
      </w:pPr>
      <w:r>
        <w:rPr>
          <w:b/>
          <w:color w:val="000080"/>
          <w:u w:val="single"/>
        </w:rPr>
        <w:t>Bài 5</w:t>
      </w:r>
      <w:r>
        <w:rPr>
          <w:color w:val="000080"/>
        </w:rPr>
        <w:t>: Hình bên :</w:t>
      </w:r>
    </w:p>
    <w:p w:rsidR="00CC4D9E" w:rsidRDefault="00CC4D9E" w:rsidP="00CC4D9E">
      <w:pPr>
        <w:spacing w:line="360" w:lineRule="auto"/>
        <w:ind w:firstLine="720"/>
        <w:rPr>
          <w:color w:val="000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096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155575</wp:posOffset>
                </wp:positionV>
                <wp:extent cx="2743200" cy="685800"/>
                <wp:effectExtent l="28575" t="12700" r="28575" b="6350"/>
                <wp:wrapNone/>
                <wp:docPr id="1600" name="Group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85800"/>
                          <a:chOff x="0" y="0"/>
                          <a:chExt cx="4320" cy="1080"/>
                        </a:xfrm>
                      </wpg:grpSpPr>
                      <wps:wsp>
                        <wps:cNvPr id="1601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20" cy="10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Line 118"/>
                        <wps:cNvCnPr/>
                        <wps:spPr bwMode="auto">
                          <a:xfrm>
                            <a:off x="2160" y="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0" o:spid="_x0000_s1026" style="position:absolute;margin-left:171pt;margin-top:12.25pt;width:3in;height:54pt;z-index:251658240" coordsize="43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17" o:spid="_x0000_s1027" type="#_x0000_t5" style="position:absolute;width:43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m3MIA&#10;AADdAAAADwAAAGRycy9kb3ducmV2LnhtbERPTYvCMBC9L/gfwgheFk304C7VKCIsK15EuwjehmZs&#10;S5tJaVKt/94Iwt7m8T5nue5tLW7U+tKxhulEgSDOnCk51/CX/oy/QfiAbLB2TBoe5GG9GnwsMTHu&#10;zke6nUIuYgj7BDUUITSJlD4ryKKfuIY4clfXWgwRtrk0Ld5juK3lTKm5tFhybCiwoW1BWXXqrAas&#10;Lue9NQfZpXmpfi/d51dakdajYb9ZgAjUh3/x270zcf5cTeH1TTx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86bcwgAAAN0AAAAPAAAAAAAAAAAAAAAAAJgCAABkcnMvZG93&#10;bnJldi54bWxQSwUGAAAAAAQABAD1AAAAhwMAAAAA&#10;"/>
                <v:line id="Line 118" o:spid="_x0000_s1028" style="position:absolute;visibility:visible;mso-wrap-style:square" from="2160,0" to="216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wj8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Wkyg9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e3CPxAAAAN0AAAAPAAAAAAAAAAAA&#10;AAAAAKECAABkcnMvZG93bnJldi54bWxQSwUGAAAAAAQABAD5AAAAkgMAAAAA&#10;"/>
              </v:group>
            </w:pict>
          </mc:Fallback>
        </mc:AlternateContent>
      </w:r>
      <w:r>
        <w:rPr>
          <w:color w:val="000080"/>
        </w:rPr>
        <w:t>- Có ….hình tam giác</w:t>
      </w:r>
    </w:p>
    <w:p w:rsidR="00613BF9" w:rsidRDefault="00613BF9" w:rsidP="00CC4D9E">
      <w:pPr>
        <w:spacing w:line="360" w:lineRule="auto"/>
        <w:rPr>
          <w:color w:val="000080"/>
        </w:rPr>
      </w:pPr>
    </w:p>
    <w:p w:rsidR="00613BF9" w:rsidRDefault="00613BF9" w:rsidP="00CC4D9E">
      <w:pPr>
        <w:spacing w:line="360" w:lineRule="auto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3</w:t>
      </w:r>
    </w:p>
    <w:p w:rsidR="00CC4D9E" w:rsidRDefault="003030C0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color w:val="000080"/>
        </w:rPr>
        <w:t>1</w:t>
      </w:r>
      <w:r w:rsidR="00CC4D9E">
        <w:rPr>
          <w:b/>
          <w:color w:val="000080"/>
        </w:rPr>
        <w:t>.</w:t>
      </w:r>
      <w:r w:rsidR="00CC4D9E">
        <w:rPr>
          <w:color w:val="000080"/>
        </w:rPr>
        <w:t xml:space="preserve"> </w:t>
      </w:r>
    </w:p>
    <w:p w:rsidR="00CC4D9E" w:rsidRDefault="003030C0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13984" behindDoc="0" locked="0" layoutInCell="1" allowOverlap="1" wp14:anchorId="0FB20836" wp14:editId="3BF1C0F5">
                <wp:simplePos x="0" y="0"/>
                <wp:positionH relativeFrom="column">
                  <wp:posOffset>5154930</wp:posOffset>
                </wp:positionH>
                <wp:positionV relativeFrom="paragraph">
                  <wp:posOffset>222250</wp:posOffset>
                </wp:positionV>
                <wp:extent cx="342900" cy="342900"/>
                <wp:effectExtent l="0" t="0" r="19050" b="19050"/>
                <wp:wrapNone/>
                <wp:docPr id="1563" name="Rectangle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3" o:spid="_x0000_s1026" style="position:absolute;margin-left:405.9pt;margin-top:17.5pt;width:27pt;height:27pt;z-index:2511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"/>
            </w:pict>
          </mc:Fallback>
        </mc:AlternateContent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112960" behindDoc="0" locked="0" layoutInCell="1" allowOverlap="1" wp14:anchorId="2363CA2F" wp14:editId="46503FF2">
                <wp:simplePos x="0" y="0"/>
                <wp:positionH relativeFrom="column">
                  <wp:posOffset>3221355</wp:posOffset>
                </wp:positionH>
                <wp:positionV relativeFrom="paragraph">
                  <wp:posOffset>212725</wp:posOffset>
                </wp:positionV>
                <wp:extent cx="342900" cy="342900"/>
                <wp:effectExtent l="0" t="0" r="19050" b="19050"/>
                <wp:wrapNone/>
                <wp:docPr id="1564" name="Rectangle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4" o:spid="_x0000_s1026" style="position:absolute;margin-left:253.65pt;margin-top:16.75pt;width:27pt;height:27pt;z-index:2511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"/>
            </w:pict>
          </mc:Fallback>
        </mc:AlternateContent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115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209550</wp:posOffset>
                </wp:positionV>
                <wp:extent cx="342900" cy="342900"/>
                <wp:effectExtent l="9525" t="9525" r="9525" b="9525"/>
                <wp:wrapNone/>
                <wp:docPr id="1562" name="Rectangle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2" o:spid="_x0000_s1026" style="position:absolute;margin-left:1in;margin-top:16.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"/>
            </w:pict>
          </mc:Fallback>
        </mc:AlternateContent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1160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223520" cy="762000"/>
                <wp:effectExtent l="9525" t="9525" r="5080" b="9525"/>
                <wp:wrapNone/>
                <wp:docPr id="1561" name="Rectangle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t>&gt;</w:t>
                            </w:r>
                          </w:p>
                          <w:p w:rsidR="00051867" w:rsidRDefault="00051867" w:rsidP="00CC4D9E">
                            <w:r>
                              <w:t>&lt;</w:t>
                            </w:r>
                          </w:p>
                          <w:p w:rsidR="00051867" w:rsidRDefault="00051867" w:rsidP="00CC4D9E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1" o:spid="_x0000_s1082" style="position:absolute;left:0;text-align:left;margin-left:15pt;margin-top:1.5pt;width:17.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">
                <v:textbox>
                  <w:txbxContent>
                    <w:p w:rsidR="00CC4D9E" w:rsidRDefault="00CC4D9E" w:rsidP="00CC4D9E">
                      <w:r>
                        <w:t>&gt;</w:t>
                      </w:r>
                    </w:p>
                    <w:p w:rsidR="00CC4D9E" w:rsidRDefault="00CC4D9E" w:rsidP="00CC4D9E">
                      <w:r>
                        <w:t>&lt;</w:t>
                      </w:r>
                    </w:p>
                    <w:p w:rsidR="00CC4D9E" w:rsidRDefault="00CC4D9E" w:rsidP="00CC4D9E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 w:rsidR="00CC4D9E">
        <w:rPr>
          <w:color w:val="000080"/>
        </w:rPr>
        <w:t xml:space="preserve">               </w:t>
      </w: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color w:val="000080"/>
        </w:rPr>
        <w:t xml:space="preserve">          ?   0            1                                  4            9                        3            2 + 3</w:t>
      </w:r>
    </w:p>
    <w:p w:rsidR="00CC4D9E" w:rsidRDefault="003030C0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18080" behindDoc="0" locked="0" layoutInCell="1" allowOverlap="1" wp14:anchorId="3E70804F" wp14:editId="7CF72A51">
                <wp:simplePos x="0" y="0"/>
                <wp:positionH relativeFrom="column">
                  <wp:posOffset>5146675</wp:posOffset>
                </wp:positionH>
                <wp:positionV relativeFrom="paragraph">
                  <wp:posOffset>170815</wp:posOffset>
                </wp:positionV>
                <wp:extent cx="342900" cy="342900"/>
                <wp:effectExtent l="0" t="0" r="19050" b="19050"/>
                <wp:wrapNone/>
                <wp:docPr id="1559" name="Rectangle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9" o:spid="_x0000_s1026" style="position:absolute;margin-left:405.25pt;margin-top:13.45pt;width:27pt;height:27pt;z-index:2511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9104" behindDoc="0" locked="0" layoutInCell="1" allowOverlap="1" wp14:anchorId="1B1F8409" wp14:editId="231915CD">
                <wp:simplePos x="0" y="0"/>
                <wp:positionH relativeFrom="column">
                  <wp:posOffset>3215640</wp:posOffset>
                </wp:positionH>
                <wp:positionV relativeFrom="paragraph">
                  <wp:posOffset>170815</wp:posOffset>
                </wp:positionV>
                <wp:extent cx="342900" cy="342900"/>
                <wp:effectExtent l="0" t="0" r="19050" b="19050"/>
                <wp:wrapNone/>
                <wp:docPr id="1558" name="Rectangle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8" o:spid="_x0000_s1026" style="position:absolute;margin-left:253.2pt;margin-top:13.45pt;width:27pt;height:27pt;z-index:2511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"/>
            </w:pict>
          </mc:Fallback>
        </mc:AlternateContent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117056" behindDoc="0" locked="0" layoutInCell="1" allowOverlap="1" wp14:anchorId="14662CB9" wp14:editId="2ECE611E">
                <wp:simplePos x="0" y="0"/>
                <wp:positionH relativeFrom="column">
                  <wp:posOffset>760095</wp:posOffset>
                </wp:positionH>
                <wp:positionV relativeFrom="paragraph">
                  <wp:posOffset>167640</wp:posOffset>
                </wp:positionV>
                <wp:extent cx="342900" cy="342900"/>
                <wp:effectExtent l="7620" t="5715" r="11430" b="13335"/>
                <wp:wrapNone/>
                <wp:docPr id="1560" name="Rectangle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0" o:spid="_x0000_s1026" style="position:absolute;margin-left:59.85pt;margin-top:13.2pt;width:27pt;height:27pt;z-index:2511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"/>
            </w:pict>
          </mc:Fallback>
        </mc:AlternateContent>
      </w: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color w:val="000080"/>
        </w:rPr>
        <w:t xml:space="preserve">            10           6                                  7            7                        5            1 + 4</w:t>
      </w:r>
    </w:p>
    <w:p w:rsidR="00CC4D9E" w:rsidRDefault="003030C0" w:rsidP="00CC4D9E">
      <w:pPr>
        <w:tabs>
          <w:tab w:val="left" w:pos="8475"/>
        </w:tabs>
        <w:spacing w:line="360" w:lineRule="auto"/>
        <w:rPr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21152" behindDoc="0" locked="0" layoutInCell="1" allowOverlap="1" wp14:anchorId="214CE01D" wp14:editId="1D3E72E8">
                <wp:simplePos x="0" y="0"/>
                <wp:positionH relativeFrom="column">
                  <wp:posOffset>3195955</wp:posOffset>
                </wp:positionH>
                <wp:positionV relativeFrom="paragraph">
                  <wp:posOffset>59055</wp:posOffset>
                </wp:positionV>
                <wp:extent cx="342900" cy="342900"/>
                <wp:effectExtent l="0" t="0" r="19050" b="19050"/>
                <wp:wrapNone/>
                <wp:docPr id="1556" name="Rectangle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6" o:spid="_x0000_s1026" style="position:absolute;margin-left:251.65pt;margin-top:4.65pt;width:27pt;height:27pt;z-index:2511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"/>
            </w:pict>
          </mc:Fallback>
        </mc:AlternateContent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120128" behindDoc="0" locked="0" layoutInCell="1" allowOverlap="1" wp14:anchorId="38C02470" wp14:editId="3E42BCAC">
                <wp:simplePos x="0" y="0"/>
                <wp:positionH relativeFrom="column">
                  <wp:posOffset>828040</wp:posOffset>
                </wp:positionH>
                <wp:positionV relativeFrom="paragraph">
                  <wp:posOffset>116205</wp:posOffset>
                </wp:positionV>
                <wp:extent cx="342900" cy="342900"/>
                <wp:effectExtent l="0" t="0" r="19050" b="19050"/>
                <wp:wrapNone/>
                <wp:docPr id="1557" name="Rectangle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7" o:spid="_x0000_s1026" style="position:absolute;margin-left:65.2pt;margin-top:9.15pt;width:27pt;height:27pt;z-index:2511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"/>
            </w:pict>
          </mc:Fallback>
        </mc:AlternateContent>
      </w: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color w:val="000080"/>
        </w:rPr>
        <w:t xml:space="preserve">         3 +1           2                                 4            4 + 0                  </w:t>
      </w: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color w:val="000080"/>
        </w:rPr>
        <w:t xml:space="preserve">  </w:t>
      </w:r>
      <w:r w:rsidR="003030C0">
        <w:rPr>
          <w:b/>
          <w:color w:val="000080"/>
        </w:rPr>
        <w:t>2</w:t>
      </w:r>
      <w:r>
        <w:rPr>
          <w:b/>
          <w:color w:val="000080"/>
        </w:rPr>
        <w:t>. Tính</w:t>
      </w:r>
      <w:r>
        <w:rPr>
          <w:color w:val="000080"/>
        </w:rPr>
        <w:t xml:space="preserve"> </w:t>
      </w: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color w:val="000080"/>
        </w:rPr>
        <w:t xml:space="preserve">               4 + 0 = …………………………..……                        </w:t>
      </w: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color w:val="000080"/>
        </w:rPr>
        <w:t xml:space="preserve">              1 + 2 + 1 =…………………………….</w:t>
      </w: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color w:val="000080"/>
        </w:rPr>
        <w:t xml:space="preserve">              2 + 0 + 3 =…………………………....</w:t>
      </w:r>
    </w:p>
    <w:p w:rsidR="00CC4D9E" w:rsidRDefault="003030C0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b/>
          <w:color w:val="000080"/>
        </w:rPr>
        <w:t xml:space="preserve">   3</w:t>
      </w:r>
      <w:r w:rsidR="00CC4D9E">
        <w:rPr>
          <w:b/>
          <w:color w:val="000080"/>
        </w:rPr>
        <w:t>.</w:t>
      </w:r>
      <w:r w:rsidR="00CC4D9E">
        <w:rPr>
          <w:color w:val="000080"/>
        </w:rPr>
        <w:t xml:space="preserve"> Viết phép tính thích hợp </w:t>
      </w:r>
    </w:p>
    <w:p w:rsidR="00CC4D9E" w:rsidRDefault="00CC4D9E" w:rsidP="00CC4D9E">
      <w:pPr>
        <w:tabs>
          <w:tab w:val="left" w:pos="8475"/>
        </w:tabs>
        <w:spacing w:line="360" w:lineRule="auto"/>
        <w:rPr>
          <w:b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221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60960</wp:posOffset>
                </wp:positionV>
                <wp:extent cx="2743200" cy="1247140"/>
                <wp:effectExtent l="9525" t="13335" r="9525" b="6350"/>
                <wp:wrapNone/>
                <wp:docPr id="1555" name="Oval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47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AE30F6" wp14:editId="62991599">
                                  <wp:extent cx="600075" cy="885825"/>
                                  <wp:effectExtent l="0" t="0" r="9525" b="9525"/>
                                  <wp:docPr id="1554" name="Picture 15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DE6C52" wp14:editId="60EE422E">
                                  <wp:extent cx="600075" cy="885825"/>
                                  <wp:effectExtent l="0" t="0" r="9525" b="9525"/>
                                  <wp:docPr id="1553" name="Picture 15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5" o:spid="_x0000_s1083" style="position:absolute;left:0;text-align:left;margin-left:126pt;margin-top:4.8pt;width:3in;height:9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">
                <v:textbox>
                  <w:txbxContent>
                    <w:p w:rsidR="00CC4D9E" w:rsidRDefault="00CC4D9E" w:rsidP="00CC4D9E">
                      <w:r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AE30F6" wp14:editId="62991599">
                            <wp:extent cx="600075" cy="885825"/>
                            <wp:effectExtent l="0" t="0" r="9525" b="9525"/>
                            <wp:docPr id="1554" name="Picture 15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5DE6C52" wp14:editId="60EE422E">
                            <wp:extent cx="600075" cy="885825"/>
                            <wp:effectExtent l="0" t="0" r="9525" b="9525"/>
                            <wp:docPr id="1553" name="Picture 15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color w:val="000080"/>
        </w:rPr>
        <w:t xml:space="preserve">                                                             </w:t>
      </w: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color w:val="000080"/>
        </w:rPr>
        <w:t xml:space="preserve">                                               </w:t>
      </w: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23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</wp:posOffset>
                </wp:positionV>
                <wp:extent cx="3657600" cy="1371600"/>
                <wp:effectExtent l="9525" t="13970" r="9525" b="5080"/>
                <wp:wrapNone/>
                <wp:docPr id="1552" name="Oval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9DF041" wp14:editId="4316C20F">
                                  <wp:extent cx="619125" cy="790575"/>
                                  <wp:effectExtent l="0" t="0" r="9525" b="9525"/>
                                  <wp:docPr id="1551" name="Picture 15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1F881F" wp14:editId="63B602D3">
                                  <wp:extent cx="600075" cy="781050"/>
                                  <wp:effectExtent l="0" t="0" r="9525" b="0"/>
                                  <wp:docPr id="1550" name="Picture 15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973244" wp14:editId="3B703DD5">
                                  <wp:extent cx="600075" cy="781050"/>
                                  <wp:effectExtent l="0" t="0" r="9525" b="0"/>
                                  <wp:docPr id="1549" name="Picture 15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2" o:spid="_x0000_s1084" style="position:absolute;left:0;text-align:left;margin-left:81pt;margin-top:1.1pt;width:4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">
                <v:textbox>
                  <w:txbxContent>
                    <w:p w:rsidR="00CC4D9E" w:rsidRDefault="00CC4D9E" w:rsidP="00CC4D9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9DF041" wp14:editId="4316C20F">
                            <wp:extent cx="619125" cy="790575"/>
                            <wp:effectExtent l="0" t="0" r="9525" b="9525"/>
                            <wp:docPr id="1551" name="Picture 15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1F881F" wp14:editId="63B602D3">
                            <wp:extent cx="600075" cy="781050"/>
                            <wp:effectExtent l="0" t="0" r="9525" b="0"/>
                            <wp:docPr id="1550" name="Picture 15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973244" wp14:editId="3B703DD5">
                            <wp:extent cx="600075" cy="781050"/>
                            <wp:effectExtent l="0" t="0" r="9525" b="0"/>
                            <wp:docPr id="1549" name="Picture 15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</w:p>
    <w:p w:rsidR="00CC4D9E" w:rsidRDefault="00CC4D9E" w:rsidP="00CC4D9E">
      <w:pPr>
        <w:tabs>
          <w:tab w:val="left" w:pos="7500"/>
        </w:tabs>
        <w:spacing w:line="360" w:lineRule="auto"/>
        <w:rPr>
          <w:color w:val="000080"/>
        </w:rPr>
      </w:pPr>
      <w:r>
        <w:rPr>
          <w:color w:val="000080"/>
        </w:rPr>
        <w:t xml:space="preserve">                                 </w:t>
      </w:r>
      <w:r>
        <w:rPr>
          <w:color w:val="000080"/>
        </w:rPr>
        <w:tab/>
      </w:r>
    </w:p>
    <w:p w:rsidR="00CC4D9E" w:rsidRDefault="00CC4D9E" w:rsidP="00CC4D9E">
      <w:pPr>
        <w:tabs>
          <w:tab w:val="left" w:pos="7500"/>
        </w:tabs>
        <w:spacing w:line="360" w:lineRule="auto"/>
        <w:rPr>
          <w:color w:val="000080"/>
        </w:rPr>
      </w:pPr>
    </w:p>
    <w:p w:rsidR="00CC4D9E" w:rsidRDefault="00CC4D9E" w:rsidP="00CC4D9E">
      <w:pPr>
        <w:tabs>
          <w:tab w:val="left" w:pos="7500"/>
        </w:tabs>
        <w:spacing w:line="360" w:lineRule="auto"/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242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80645</wp:posOffset>
                </wp:positionV>
                <wp:extent cx="571500" cy="571500"/>
                <wp:effectExtent l="9525" t="13970" r="9525" b="5080"/>
                <wp:wrapNone/>
                <wp:docPr id="1548" name="Rectangle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8" o:spid="_x0000_s1026" style="position:absolute;margin-left:207pt;margin-top:6.35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52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80645</wp:posOffset>
                </wp:positionV>
                <wp:extent cx="571500" cy="571500"/>
                <wp:effectExtent l="9525" t="13970" r="9525" b="5080"/>
                <wp:wrapNone/>
                <wp:docPr id="1547" name="Rectangle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7" o:spid="_x0000_s1026" style="position:absolute;margin-left:117pt;margin-top:6.35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62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80645</wp:posOffset>
                </wp:positionV>
                <wp:extent cx="571500" cy="571500"/>
                <wp:effectExtent l="9525" t="13970" r="9525" b="5080"/>
                <wp:wrapNone/>
                <wp:docPr id="1546" name="Rectangle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6" o:spid="_x0000_s1026" style="position:absolute;margin-left:252pt;margin-top:6.35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YhIAIAAEEEAAAOAAAAZHJzL2Uyb0RvYy54bWysU9uO0zAQfUfiHyy/0yRVs5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72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80645</wp:posOffset>
                </wp:positionV>
                <wp:extent cx="571500" cy="571500"/>
                <wp:effectExtent l="9525" t="13970" r="9525" b="5080"/>
                <wp:wrapNone/>
                <wp:docPr id="1545" name="Rectangl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5" o:spid="_x0000_s1026" style="position:absolute;margin-left:162pt;margin-top:6.35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nDIAIAAEEEAAAOAAAAZHJzL2Uyb0RvYy54bWysU1Fv0zAQfkfiP1h+p0mqhm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83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80645</wp:posOffset>
                </wp:positionV>
                <wp:extent cx="571500" cy="571500"/>
                <wp:effectExtent l="9525" t="13970" r="9525" b="5080"/>
                <wp:wrapNone/>
                <wp:docPr id="1544" name="Rectangl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4" o:spid="_x0000_s1026" style="position:absolute;margin-left:297pt;margin-top:6.35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"/>
            </w:pict>
          </mc:Fallback>
        </mc:AlternateContent>
      </w:r>
    </w:p>
    <w:p w:rsidR="00CC4D9E" w:rsidRDefault="00CC4D9E" w:rsidP="00CC4D9E">
      <w:pPr>
        <w:tabs>
          <w:tab w:val="left" w:pos="7500"/>
        </w:tabs>
        <w:spacing w:line="360" w:lineRule="auto"/>
        <w:rPr>
          <w:color w:val="000080"/>
        </w:rPr>
      </w:pPr>
      <w:r>
        <w:rPr>
          <w:color w:val="000080"/>
        </w:rPr>
        <w:t xml:space="preserve">                         </w:t>
      </w:r>
    </w:p>
    <w:p w:rsidR="00CC4D9E" w:rsidRDefault="00CC4D9E" w:rsidP="00CC4D9E">
      <w:pPr>
        <w:tabs>
          <w:tab w:val="left" w:pos="8475"/>
        </w:tabs>
        <w:spacing w:line="360" w:lineRule="auto"/>
        <w:rPr>
          <w:color w:val="000080"/>
        </w:rPr>
      </w:pPr>
    </w:p>
    <w:p w:rsidR="003030C0" w:rsidRDefault="003030C0" w:rsidP="003030C0">
      <w:pPr>
        <w:tabs>
          <w:tab w:val="left" w:pos="8475"/>
        </w:tabs>
        <w:spacing w:line="360" w:lineRule="auto"/>
        <w:rPr>
          <w:color w:val="000080"/>
        </w:rPr>
      </w:pPr>
      <w:r>
        <w:rPr>
          <w:color w:val="000080"/>
        </w:rPr>
        <w:t xml:space="preserve">  </w:t>
      </w:r>
    </w:p>
    <w:p w:rsidR="003030C0" w:rsidRPr="003030C0" w:rsidRDefault="003030C0" w:rsidP="003030C0">
      <w:pPr>
        <w:tabs>
          <w:tab w:val="left" w:pos="8475"/>
        </w:tabs>
        <w:spacing w:line="360" w:lineRule="auto"/>
        <w:rPr>
          <w:color w:val="000080"/>
        </w:rPr>
      </w:pPr>
      <w:r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</w:t>
      </w:r>
      <w:r>
        <w:rPr>
          <w:b/>
          <w:color w:val="000080"/>
          <w:sz w:val="30"/>
          <w:lang w:val="nl-NL"/>
        </w:rPr>
        <w:t xml:space="preserve"> 4</w:t>
      </w:r>
    </w:p>
    <w:p w:rsidR="00CC4D9E" w:rsidRPr="003030C0" w:rsidRDefault="00CC4D9E" w:rsidP="003030C0">
      <w:pPr>
        <w:tabs>
          <w:tab w:val="left" w:pos="2235"/>
        </w:tabs>
        <w:spacing w:line="360" w:lineRule="auto"/>
        <w:rPr>
          <w:color w:val="000080"/>
        </w:rPr>
      </w:pPr>
      <w:r>
        <w:rPr>
          <w:b/>
          <w:color w:val="000080"/>
          <w:sz w:val="30"/>
          <w:lang w:val="nl-NL"/>
        </w:rPr>
        <w:t>Bài 1. Viết :</w:t>
      </w:r>
    </w:p>
    <w:p w:rsidR="00CC4D9E" w:rsidRDefault="00CC4D9E" w:rsidP="00CC4D9E">
      <w:pPr>
        <w:spacing w:before="120"/>
        <w:ind w:firstLine="720"/>
        <w:rPr>
          <w:color w:val="000080"/>
          <w:sz w:val="30"/>
          <w:lang w:val="nl-NL"/>
        </w:rPr>
      </w:pPr>
      <w:r>
        <w:rPr>
          <w:color w:val="000080"/>
          <w:sz w:val="30"/>
          <w:lang w:val="nl-NL"/>
        </w:rPr>
        <w:t>a) Các số từ 1 đến 10 :..............................................................................</w:t>
      </w:r>
    </w:p>
    <w:p w:rsidR="00CC4D9E" w:rsidRDefault="00CC4D9E" w:rsidP="00CC4D9E">
      <w:pPr>
        <w:spacing w:before="120"/>
        <w:ind w:firstLine="720"/>
        <w:rPr>
          <w:color w:val="000080"/>
          <w:sz w:val="30"/>
          <w:lang w:val="nl-NL"/>
        </w:rPr>
      </w:pPr>
      <w:r>
        <w:rPr>
          <w:color w:val="000080"/>
          <w:sz w:val="30"/>
          <w:lang w:val="nl-NL"/>
        </w:rPr>
        <w:t>b) Điền số theo mẫu :</w:t>
      </w:r>
    </w:p>
    <w:p w:rsidR="00CC4D9E" w:rsidRDefault="00CC4D9E" w:rsidP="00CC4D9E">
      <w:pPr>
        <w:ind w:firstLine="720"/>
        <w:rPr>
          <w:b/>
          <w:color w:val="000080"/>
          <w:sz w:val="3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334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58420</wp:posOffset>
                </wp:positionV>
                <wp:extent cx="800100" cy="228600"/>
                <wp:effectExtent l="9525" t="10795" r="9525" b="8255"/>
                <wp:wrapNone/>
                <wp:docPr id="1539" name="Rectangl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</w:pPr>
                            <w:r>
                              <w:t>•••••••••</w:t>
                            </w:r>
                          </w:p>
                          <w:p w:rsidR="00051867" w:rsidRDefault="00051867" w:rsidP="00CC4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9" o:spid="_x0000_s1085" style="position:absolute;left:0;text-align:left;margin-left:351pt;margin-top:4.6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">
                <v:textbox>
                  <w:txbxContent>
                    <w:p w:rsidR="00CC4D9E" w:rsidRDefault="00CC4D9E" w:rsidP="00CC4D9E">
                      <w:pPr>
                        <w:jc w:val="center"/>
                      </w:pPr>
                      <w:r>
                        <w:t>•••••••••</w:t>
                      </w:r>
                    </w:p>
                    <w:p w:rsidR="00CC4D9E" w:rsidRDefault="00CC4D9E" w:rsidP="00CC4D9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44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342900" cy="228600"/>
                <wp:effectExtent l="9525" t="10795" r="9525" b="8255"/>
                <wp:wrapNone/>
                <wp:docPr id="1538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</w:pPr>
                            <w:r>
                              <w:t>••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8" o:spid="_x0000_s1086" style="position:absolute;left:0;text-align:left;margin-left:198pt;margin-top:2.3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">
                <v:textbox>
                  <w:txbxContent>
                    <w:p w:rsidR="00CC4D9E" w:rsidRDefault="00CC4D9E" w:rsidP="00CC4D9E">
                      <w:pPr>
                        <w:jc w:val="center"/>
                      </w:pPr>
                      <w:r>
                        <w:t>••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54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58420</wp:posOffset>
                </wp:positionV>
                <wp:extent cx="571500" cy="228600"/>
                <wp:effectExtent l="9525" t="10795" r="9525" b="8255"/>
                <wp:wrapNone/>
                <wp:docPr id="1537" name="Rectangl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</w:pPr>
                            <w:r>
                              <w:t>•••••••</w:t>
                            </w:r>
                          </w:p>
                          <w:p w:rsidR="00051867" w:rsidRDefault="00051867" w:rsidP="00CC4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7" o:spid="_x0000_s1087" style="position:absolute;left:0;text-align:left;margin-left:261pt;margin-top:4.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">
                <v:textbox>
                  <w:txbxContent>
                    <w:p w:rsidR="00CC4D9E" w:rsidRDefault="00CC4D9E" w:rsidP="00CC4D9E">
                      <w:pPr>
                        <w:jc w:val="center"/>
                      </w:pPr>
                      <w:r>
                        <w:t>•••••••</w:t>
                      </w:r>
                    </w:p>
                    <w:p w:rsidR="00CC4D9E" w:rsidRDefault="00CC4D9E" w:rsidP="00CC4D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6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685800" cy="228600"/>
                <wp:effectExtent l="9525" t="10795" r="9525" b="8255"/>
                <wp:wrapNone/>
                <wp:docPr id="1536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</w:pPr>
                            <w:r>
                              <w:t>•••••</w:t>
                            </w:r>
                          </w:p>
                          <w:p w:rsidR="00051867" w:rsidRDefault="00051867" w:rsidP="00CC4D9E">
                            <w:pPr>
                              <w:jc w:val="center"/>
                            </w:pPr>
                            <w:r>
                              <w:t>•••••</w:t>
                            </w:r>
                          </w:p>
                          <w:p w:rsidR="00051867" w:rsidRDefault="00051867" w:rsidP="00CC4D9E">
                            <w:pPr>
                              <w:jc w:val="center"/>
                            </w:pPr>
                            <w:r>
                              <w:t>•••</w:t>
                            </w:r>
                          </w:p>
                          <w:p w:rsidR="00051867" w:rsidRDefault="00051867" w:rsidP="00CC4D9E">
                            <w:pPr>
                              <w:jc w:val="center"/>
                            </w:pPr>
                            <w:r>
                              <w:t>••.</w:t>
                            </w:r>
                          </w:p>
                          <w:p w:rsidR="00051867" w:rsidRDefault="00051867" w:rsidP="00CC4D9E">
                            <w:pPr>
                              <w:jc w:val="center"/>
                            </w:pPr>
                          </w:p>
                          <w:p w:rsidR="00051867" w:rsidRDefault="00051867" w:rsidP="00CC4D9E">
                            <w:pPr>
                              <w:jc w:val="center"/>
                            </w:pPr>
                            <w: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88" style="position:absolute;left:0;text-align:left;margin-left:108pt;margin-top:3.8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">
                <v:textbox>
                  <w:txbxContent>
                    <w:p w:rsidR="00CC4D9E" w:rsidRDefault="00CC4D9E" w:rsidP="00CC4D9E">
                      <w:pPr>
                        <w:jc w:val="center"/>
                      </w:pPr>
                      <w:r>
                        <w:t>•••••</w:t>
                      </w:r>
                    </w:p>
                    <w:p w:rsidR="00CC4D9E" w:rsidRDefault="00CC4D9E" w:rsidP="00CC4D9E">
                      <w:pPr>
                        <w:jc w:val="center"/>
                      </w:pPr>
                      <w:r>
                        <w:t>•••••</w:t>
                      </w:r>
                    </w:p>
                    <w:p w:rsidR="00CC4D9E" w:rsidRDefault="00CC4D9E" w:rsidP="00CC4D9E">
                      <w:pPr>
                        <w:jc w:val="center"/>
                      </w:pPr>
                      <w:r>
                        <w:t>•••</w:t>
                      </w:r>
                    </w:p>
                    <w:p w:rsidR="00CC4D9E" w:rsidRDefault="00CC4D9E" w:rsidP="00CC4D9E">
                      <w:pPr>
                        <w:jc w:val="center"/>
                      </w:pPr>
                      <w:r>
                        <w:t>••.</w:t>
                      </w:r>
                    </w:p>
                    <w:p w:rsidR="00CC4D9E" w:rsidRDefault="00CC4D9E" w:rsidP="00CC4D9E">
                      <w:pPr>
                        <w:jc w:val="center"/>
                      </w:pPr>
                    </w:p>
                    <w:p w:rsidR="00CC4D9E" w:rsidRDefault="00CC4D9E" w:rsidP="00CC4D9E">
                      <w:pPr>
                        <w:jc w:val="center"/>
                      </w:pPr>
                      <w: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7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342900" cy="228600"/>
                <wp:effectExtent l="9525" t="6350" r="9525" b="12700"/>
                <wp:wrapNone/>
                <wp:docPr id="1535" name="Rectangl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</w:pPr>
                            <w: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5" o:spid="_x0000_s1089" style="position:absolute;left:0;text-align:left;margin-left:54pt;margin-top: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">
                <v:textbox>
                  <w:txbxContent>
                    <w:p w:rsidR="00CC4D9E" w:rsidRDefault="00CC4D9E" w:rsidP="00CC4D9E">
                      <w:pPr>
                        <w:jc w:val="center"/>
                      </w:pPr>
                      <w: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80"/>
          <w:sz w:val="30"/>
          <w:lang w:val="nl-NL"/>
        </w:rPr>
        <w:t xml:space="preserve">        </w:t>
      </w:r>
    </w:p>
    <w:p w:rsidR="00CC4D9E" w:rsidRDefault="00CC4D9E" w:rsidP="00CC4D9E">
      <w:pPr>
        <w:tabs>
          <w:tab w:val="left" w:pos="2580"/>
        </w:tabs>
        <w:spacing w:before="120"/>
        <w:ind w:firstLine="720"/>
        <w:rPr>
          <w:b/>
          <w:color w:val="000080"/>
          <w:sz w:val="30"/>
          <w:lang w:val="nl-NL"/>
        </w:rPr>
      </w:pPr>
      <w:r>
        <w:rPr>
          <w:b/>
          <w:color w:val="000080"/>
          <w:sz w:val="30"/>
          <w:lang w:val="nl-NL"/>
        </w:rPr>
        <w:t xml:space="preserve">       1</w:t>
      </w:r>
    </w:p>
    <w:p w:rsidR="00CC4D9E" w:rsidRDefault="00CC4D9E" w:rsidP="003030C0">
      <w:pPr>
        <w:spacing w:before="120"/>
        <w:ind w:firstLine="720"/>
        <w:rPr>
          <w:color w:val="000080"/>
          <w:sz w:val="22"/>
          <w:szCs w:val="22"/>
        </w:rPr>
      </w:pPr>
      <w:r>
        <w:rPr>
          <w:color w:val="000080"/>
          <w:sz w:val="30"/>
          <w:lang w:val="nl-NL"/>
        </w:rPr>
        <w:t>c) Viết số thích hợp vào ô trống:</w:t>
      </w:r>
      <w:r w:rsidR="003030C0">
        <w:rPr>
          <w:color w:val="00008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065"/>
        <w:gridCol w:w="1064"/>
        <w:gridCol w:w="1064"/>
        <w:gridCol w:w="1065"/>
        <w:gridCol w:w="1064"/>
        <w:gridCol w:w="1064"/>
        <w:gridCol w:w="1065"/>
        <w:gridCol w:w="1064"/>
        <w:gridCol w:w="1066"/>
      </w:tblGrid>
      <w:tr w:rsidR="00CC4D9E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spacing w:before="120"/>
              <w:jc w:val="center"/>
              <w:rPr>
                <w:b/>
                <w:color w:val="000080"/>
                <w:sz w:val="30"/>
              </w:rPr>
            </w:pPr>
            <w:r>
              <w:rPr>
                <w:b/>
                <w:color w:val="000080"/>
                <w:sz w:val="3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spacing w:before="120"/>
              <w:jc w:val="center"/>
              <w:rPr>
                <w:b/>
                <w:color w:val="000080"/>
                <w:sz w:val="30"/>
              </w:rPr>
            </w:pPr>
            <w:r>
              <w:rPr>
                <w:b/>
                <w:color w:val="000080"/>
                <w:sz w:val="30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spacing w:before="120"/>
              <w:jc w:val="center"/>
              <w:rPr>
                <w:b/>
                <w:color w:val="000080"/>
                <w:sz w:val="3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spacing w:before="120"/>
              <w:jc w:val="center"/>
              <w:rPr>
                <w:b/>
                <w:color w:val="000080"/>
                <w:sz w:val="3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spacing w:before="120"/>
              <w:jc w:val="center"/>
              <w:rPr>
                <w:b/>
                <w:color w:val="000080"/>
                <w:sz w:val="30"/>
              </w:rPr>
            </w:pPr>
            <w:r>
              <w:rPr>
                <w:b/>
                <w:color w:val="000080"/>
                <w:sz w:val="30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spacing w:before="120"/>
              <w:jc w:val="center"/>
              <w:rPr>
                <w:b/>
                <w:color w:val="000080"/>
                <w:sz w:val="3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spacing w:before="120"/>
              <w:jc w:val="center"/>
              <w:rPr>
                <w:b/>
                <w:color w:val="000080"/>
                <w:sz w:val="3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spacing w:before="120"/>
              <w:jc w:val="center"/>
              <w:rPr>
                <w:b/>
                <w:color w:val="000080"/>
                <w:sz w:val="30"/>
              </w:rPr>
            </w:pPr>
            <w:r>
              <w:rPr>
                <w:b/>
                <w:color w:val="000080"/>
                <w:sz w:val="3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spacing w:before="120"/>
              <w:jc w:val="center"/>
              <w:rPr>
                <w:b/>
                <w:color w:val="000080"/>
                <w:sz w:val="3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spacing w:before="120"/>
              <w:jc w:val="center"/>
              <w:rPr>
                <w:b/>
                <w:color w:val="000080"/>
                <w:sz w:val="30"/>
              </w:rPr>
            </w:pPr>
            <w:r>
              <w:rPr>
                <w:b/>
                <w:color w:val="000080"/>
                <w:sz w:val="30"/>
              </w:rPr>
              <w:t>1</w:t>
            </w:r>
          </w:p>
        </w:tc>
      </w:tr>
    </w:tbl>
    <w:p w:rsidR="00CC4D9E" w:rsidRDefault="00CC4D9E" w:rsidP="00CC4D9E">
      <w:pPr>
        <w:spacing w:before="120"/>
        <w:ind w:firstLine="720"/>
        <w:rPr>
          <w:b/>
          <w:color w:val="000080"/>
          <w:sz w:val="30"/>
        </w:rPr>
      </w:pPr>
      <w:r>
        <w:rPr>
          <w:b/>
          <w:color w:val="000080"/>
          <w:sz w:val="30"/>
        </w:rPr>
        <w:t>Bài 2. Tính:</w:t>
      </w:r>
    </w:p>
    <w:p w:rsidR="00CC4D9E" w:rsidRDefault="00CC4D9E" w:rsidP="00CC4D9E">
      <w:pPr>
        <w:spacing w:before="120"/>
        <w:ind w:firstLine="720"/>
        <w:rPr>
          <w:color w:val="000080"/>
          <w:sz w:val="30"/>
        </w:rPr>
      </w:pPr>
      <w:r>
        <w:rPr>
          <w:color w:val="000080"/>
          <w:sz w:val="30"/>
        </w:rPr>
        <w:t xml:space="preserve">a)            3                          2                   </w:t>
      </w:r>
    </w:p>
    <w:p w:rsidR="00CC4D9E" w:rsidRDefault="00CC4D9E" w:rsidP="00CC4D9E">
      <w:pPr>
        <w:spacing w:before="120"/>
        <w:ind w:firstLine="720"/>
        <w:rPr>
          <w:color w:val="000080"/>
          <w:sz w:val="30"/>
        </w:rPr>
      </w:pPr>
      <w:r>
        <w:rPr>
          <w:color w:val="000080"/>
          <w:sz w:val="30"/>
        </w:rPr>
        <w:t xml:space="preserve">           +                          +</w:t>
      </w:r>
    </w:p>
    <w:p w:rsidR="00CC4D9E" w:rsidRDefault="00CC4D9E" w:rsidP="00CC4D9E">
      <w:pPr>
        <w:spacing w:before="120"/>
        <w:ind w:firstLine="720"/>
        <w:rPr>
          <w:color w:val="000080"/>
          <w:sz w:val="30"/>
        </w:rPr>
      </w:pPr>
      <w:r>
        <w:rPr>
          <w:color w:val="000080"/>
          <w:sz w:val="30"/>
        </w:rPr>
        <w:t xml:space="preserve">               1                          3</w:t>
      </w:r>
    </w:p>
    <w:p w:rsidR="00CC4D9E" w:rsidRDefault="00CC4D9E" w:rsidP="00CC4D9E">
      <w:pPr>
        <w:spacing w:before="120"/>
        <w:ind w:firstLine="720"/>
        <w:rPr>
          <w:color w:val="000080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3856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-635</wp:posOffset>
                </wp:positionV>
                <wp:extent cx="342900" cy="0"/>
                <wp:effectExtent l="9525" t="8890" r="9525" b="10160"/>
                <wp:wrapNone/>
                <wp:docPr id="1534" name="Straight Connector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-.05pt" to="10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ElHwIAADs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3958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26670</wp:posOffset>
                </wp:positionV>
                <wp:extent cx="342900" cy="0"/>
                <wp:effectExtent l="9525" t="7620" r="9525" b="11430"/>
                <wp:wrapNone/>
                <wp:docPr id="1533" name="Straight Connector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2.1pt" to="212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0lHwIAADs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"/>
            </w:pict>
          </mc:Fallback>
        </mc:AlternateContent>
      </w:r>
    </w:p>
    <w:p w:rsidR="00CC4D9E" w:rsidRDefault="00CC4D9E" w:rsidP="00CC4D9E">
      <w:pPr>
        <w:spacing w:before="120"/>
        <w:ind w:firstLine="720"/>
        <w:rPr>
          <w:color w:val="000080"/>
          <w:sz w:val="30"/>
        </w:rPr>
      </w:pPr>
      <w:r>
        <w:rPr>
          <w:color w:val="000080"/>
          <w:sz w:val="30"/>
        </w:rPr>
        <w:t>b)  1 + 2 =                             0 + 5 =</w:t>
      </w:r>
    </w:p>
    <w:p w:rsidR="00CC4D9E" w:rsidRDefault="00CC4D9E" w:rsidP="00CC4D9E">
      <w:pPr>
        <w:spacing w:before="120"/>
        <w:ind w:firstLine="720"/>
        <w:rPr>
          <w:b/>
          <w:color w:val="000080"/>
          <w:sz w:val="30"/>
        </w:rPr>
      </w:pPr>
      <w:r>
        <w:rPr>
          <w:b/>
          <w:color w:val="000080"/>
          <w:sz w:val="30"/>
        </w:rPr>
        <w:t>Bài 3. Khoanh vào số lớn nhất :</w:t>
      </w:r>
    </w:p>
    <w:p w:rsidR="00CC4D9E" w:rsidRDefault="00CC4D9E" w:rsidP="00CC4D9E">
      <w:pPr>
        <w:spacing w:before="120"/>
        <w:ind w:firstLine="720"/>
        <w:rPr>
          <w:color w:val="000080"/>
          <w:sz w:val="30"/>
        </w:rPr>
      </w:pPr>
      <w:r>
        <w:rPr>
          <w:color w:val="000080"/>
          <w:sz w:val="30"/>
        </w:rPr>
        <w:t>a) 0   ;    6  ;   4  ;   7 ;  5.</w:t>
      </w:r>
      <w:r>
        <w:rPr>
          <w:color w:val="000080"/>
          <w:sz w:val="30"/>
        </w:rPr>
        <w:tab/>
      </w:r>
      <w:r>
        <w:rPr>
          <w:color w:val="000080"/>
          <w:sz w:val="30"/>
        </w:rPr>
        <w:tab/>
      </w:r>
      <w:r>
        <w:rPr>
          <w:color w:val="000080"/>
          <w:sz w:val="30"/>
        </w:rPr>
        <w:tab/>
        <w:t>b) 5  ;   3   ;  9   ;  1  ;  10.</w:t>
      </w:r>
    </w:p>
    <w:p w:rsidR="00CC4D9E" w:rsidRDefault="00CC4D9E" w:rsidP="00CC4D9E">
      <w:pPr>
        <w:spacing w:before="120"/>
        <w:ind w:firstLine="720"/>
        <w:rPr>
          <w:b/>
          <w:color w:val="000080"/>
          <w:sz w:val="30"/>
        </w:rPr>
      </w:pPr>
      <w:r>
        <w:rPr>
          <w:b/>
          <w:color w:val="000080"/>
          <w:sz w:val="30"/>
        </w:rPr>
        <w:t>Bài 4. Hình :</w:t>
      </w:r>
    </w:p>
    <w:p w:rsidR="00CC4D9E" w:rsidRDefault="00CC4D9E" w:rsidP="00CC4D9E">
      <w:pPr>
        <w:ind w:firstLine="720"/>
        <w:rPr>
          <w:color w:val="000080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40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281305</wp:posOffset>
                </wp:positionV>
                <wp:extent cx="457200" cy="457200"/>
                <wp:effectExtent l="9525" t="5080" r="9525" b="13970"/>
                <wp:wrapNone/>
                <wp:docPr id="1532" name="Oval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2" o:spid="_x0000_s1026" style="position:absolute;margin-left:333pt;margin-top:22.1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16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281305</wp:posOffset>
                </wp:positionV>
                <wp:extent cx="457200" cy="457200"/>
                <wp:effectExtent l="9525" t="5080" r="9525" b="13970"/>
                <wp:wrapNone/>
                <wp:docPr id="1531" name="Oval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1" o:spid="_x0000_s1026" style="position:absolute;margin-left:297pt;margin-top:22.1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2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281305</wp:posOffset>
                </wp:positionV>
                <wp:extent cx="635" cy="914400"/>
                <wp:effectExtent l="9525" t="5080" r="8890" b="13970"/>
                <wp:wrapNone/>
                <wp:docPr id="1530" name="Straight Connector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2.15pt" to="90.0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3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281305</wp:posOffset>
                </wp:positionV>
                <wp:extent cx="1600200" cy="914400"/>
                <wp:effectExtent l="19050" t="14605" r="19050" b="13970"/>
                <wp:wrapNone/>
                <wp:docPr id="1529" name="Flowchart: Extract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529" o:spid="_x0000_s1026" type="#_x0000_t127" style="position:absolute;margin-left:27pt;margin-top:22.15pt;width:12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"/>
            </w:pict>
          </mc:Fallback>
        </mc:AlternateContent>
      </w:r>
      <w:r>
        <w:rPr>
          <w:color w:val="000080"/>
          <w:sz w:val="30"/>
        </w:rPr>
        <w:t>a) Có mấy hình tam giác ?                         b) Có mấy hình tròn ?</w:t>
      </w:r>
    </w:p>
    <w:p w:rsidR="00CC4D9E" w:rsidRDefault="00CC4D9E" w:rsidP="00CC4D9E">
      <w:pPr>
        <w:spacing w:before="120"/>
        <w:ind w:firstLine="720"/>
        <w:rPr>
          <w:color w:val="000080"/>
          <w:sz w:val="30"/>
        </w:rPr>
      </w:pPr>
    </w:p>
    <w:p w:rsidR="00CC4D9E" w:rsidRDefault="00CC4D9E" w:rsidP="00CC4D9E">
      <w:pPr>
        <w:spacing w:before="120"/>
        <w:ind w:firstLine="720"/>
        <w:rPr>
          <w:color w:val="000080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4470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100330</wp:posOffset>
                </wp:positionV>
                <wp:extent cx="514350" cy="457200"/>
                <wp:effectExtent l="9525" t="5080" r="9525" b="13970"/>
                <wp:wrapNone/>
                <wp:docPr id="1528" name="Oval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8" o:spid="_x0000_s1026" style="position:absolute;margin-left:310.5pt;margin-top:7.9pt;width:40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"/>
            </w:pict>
          </mc:Fallback>
        </mc:AlternateContent>
      </w:r>
    </w:p>
    <w:p w:rsidR="00CC4D9E" w:rsidRDefault="00CC4D9E" w:rsidP="00CC4D9E">
      <w:pPr>
        <w:spacing w:before="120"/>
        <w:ind w:firstLine="720"/>
        <w:rPr>
          <w:color w:val="000080"/>
          <w:sz w:val="30"/>
        </w:rPr>
      </w:pPr>
    </w:p>
    <w:p w:rsidR="00CC4D9E" w:rsidRDefault="00CC4D9E" w:rsidP="003030C0">
      <w:pPr>
        <w:tabs>
          <w:tab w:val="left" w:pos="1890"/>
        </w:tabs>
        <w:spacing w:before="120"/>
        <w:rPr>
          <w:color w:val="000080"/>
          <w:sz w:val="30"/>
        </w:rPr>
      </w:pPr>
      <w:r>
        <w:rPr>
          <w:color w:val="000080"/>
          <w:sz w:val="30"/>
        </w:rPr>
        <w:t xml:space="preserve">      Có … hình tam giác                   </w:t>
      </w:r>
      <w:r w:rsidR="003030C0">
        <w:rPr>
          <w:color w:val="000080"/>
          <w:sz w:val="30"/>
        </w:rPr>
        <w:t xml:space="preserve">             Có … hình tròn</w:t>
      </w:r>
      <w:r w:rsidR="003030C0">
        <w:rPr>
          <w:color w:val="000080"/>
          <w:sz w:val="30"/>
        </w:rPr>
        <w:tab/>
      </w:r>
      <w:r w:rsidR="003030C0">
        <w:rPr>
          <w:color w:val="000080"/>
          <w:sz w:val="30"/>
        </w:rPr>
        <w:tab/>
      </w:r>
      <w:r w:rsidR="003030C0">
        <w:rPr>
          <w:color w:val="000080"/>
          <w:sz w:val="30"/>
        </w:rPr>
        <w:tab/>
      </w:r>
      <w:r>
        <w:rPr>
          <w:color w:val="000080"/>
          <w:sz w:val="30"/>
        </w:rPr>
        <w:t xml:space="preserve">     </w:t>
      </w:r>
      <w:r w:rsidR="003030C0">
        <w:rPr>
          <w:color w:val="000080"/>
          <w:sz w:val="30"/>
        </w:rPr>
        <w:t xml:space="preserve">               </w:t>
      </w:r>
    </w:p>
    <w:p w:rsidR="00CC4D9E" w:rsidRDefault="003030C0" w:rsidP="00CC4D9E">
      <w:pPr>
        <w:spacing w:before="120"/>
        <w:ind w:firstLine="720"/>
        <w:rPr>
          <w:b/>
          <w:color w:val="000080"/>
          <w:sz w:val="30"/>
        </w:rPr>
      </w:pPr>
      <w:r>
        <w:rPr>
          <w:b/>
          <w:color w:val="000080"/>
          <w:sz w:val="30"/>
        </w:rPr>
        <w:t>Bài 5</w:t>
      </w:r>
      <w:r w:rsidR="00CC4D9E">
        <w:rPr>
          <w:b/>
          <w:color w:val="000080"/>
          <w:sz w:val="30"/>
        </w:rPr>
        <w:t xml:space="preserve">. </w:t>
      </w:r>
    </w:p>
    <w:p w:rsidR="00CC4D9E" w:rsidRDefault="00822C9C" w:rsidP="00822C9C">
      <w:pPr>
        <w:spacing w:before="120"/>
        <w:rPr>
          <w:color w:val="000080"/>
          <w:sz w:val="30"/>
        </w:rPr>
      </w:pPr>
      <w:r>
        <w:rPr>
          <w:noProof/>
          <w:color w:val="000080"/>
          <w:sz w:val="30"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 wp14:anchorId="714249B6" wp14:editId="1712CC72">
                <wp:simplePos x="0" y="0"/>
                <wp:positionH relativeFrom="column">
                  <wp:posOffset>4229100</wp:posOffset>
                </wp:positionH>
                <wp:positionV relativeFrom="paragraph">
                  <wp:posOffset>203835</wp:posOffset>
                </wp:positionV>
                <wp:extent cx="342900" cy="295275"/>
                <wp:effectExtent l="0" t="0" r="19050" b="28575"/>
                <wp:wrapNone/>
                <wp:docPr id="10" name="7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star7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0" o:spid="_x0000_s1026" style="position:absolute;margin-left:333pt;margin-top:16.05pt;width:27pt;height:23.25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" path="m-1,189893l52803,131411,33958,58483r84689,l171450,r52803,58483l308942,58483r-18845,72928l342901,189893r-76304,32456l247752,295277,171450,262820,95148,295277,76303,222349,-1,189893xe" fillcolor="#ffc000" strokecolor="#243f60 [1604]" strokeweight="2pt">
                <v:path arrowok="t" o:connecttype="custom" o:connectlocs="-1,189893;52803,131411;33958,58483;118647,58483;171450,0;224253,58483;308942,58483;290097,131411;342901,189893;266597,222349;247752,295277;171450,262820;95148,295277;76303,222349;-1,189893" o:connectangles="0,0,0,0,0,0,0,0,0,0,0,0,0,0,0"/>
              </v:shape>
            </w:pict>
          </mc:Fallback>
        </mc:AlternateContent>
      </w:r>
      <w:r>
        <w:rPr>
          <w:noProof/>
          <w:color w:val="000080"/>
          <w:sz w:val="30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4739F8AC" wp14:editId="1605AE5C">
                <wp:simplePos x="0" y="0"/>
                <wp:positionH relativeFrom="column">
                  <wp:posOffset>3419475</wp:posOffset>
                </wp:positionH>
                <wp:positionV relativeFrom="paragraph">
                  <wp:posOffset>118110</wp:posOffset>
                </wp:positionV>
                <wp:extent cx="342900" cy="295275"/>
                <wp:effectExtent l="0" t="0" r="19050" b="28575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star7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6" o:spid="_x0000_s1026" style="position:absolute;margin-left:269.25pt;margin-top:9.3pt;width:27pt;height:23.25pt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" path="m-1,189893l52803,131411,33958,58483r84689,l171450,r52803,58483l308942,58483r-18845,72928l342901,189893r-76304,32456l247752,295277,171450,262820,95148,295277,76303,222349,-1,189893xe" fillcolor="#ffc000" strokecolor="#243f60 [1604]" strokeweight="2pt">
                <v:path arrowok="t" o:connecttype="custom" o:connectlocs="-1,189893;52803,131411;33958,58483;118647,58483;171450,0;224253,58483;308942,58483;290097,131411;342901,189893;266597,222349;247752,295277;171450,262820;95148,295277;76303,222349;-1,189893" o:connectangles="0,0,0,0,0,0,0,0,0,0,0,0,0,0,0"/>
              </v:shape>
            </w:pict>
          </mc:Fallback>
        </mc:AlternateContent>
      </w:r>
      <w:r>
        <w:rPr>
          <w:noProof/>
          <w:color w:val="000080"/>
          <w:sz w:val="30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72FECB06" wp14:editId="33BF8996">
                <wp:simplePos x="0" y="0"/>
                <wp:positionH relativeFrom="column">
                  <wp:posOffset>5143500</wp:posOffset>
                </wp:positionH>
                <wp:positionV relativeFrom="paragraph">
                  <wp:posOffset>222885</wp:posOffset>
                </wp:positionV>
                <wp:extent cx="342900" cy="295275"/>
                <wp:effectExtent l="0" t="0" r="19050" b="28575"/>
                <wp:wrapNone/>
                <wp:docPr id="7" name="7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star7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7" o:spid="_x0000_s1026" style="position:absolute;margin-left:405pt;margin-top:17.55pt;width:27pt;height:23.25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" path="m-1,189893l52803,131411,33958,58483r84689,l171450,r52803,58483l308942,58483r-18845,72928l342901,189893r-76304,32456l247752,295277,171450,262820,95148,295277,76303,222349,-1,189893xe" fillcolor="#ffc000" strokecolor="#243f60 [1604]" strokeweight="2pt">
                <v:path arrowok="t" o:connecttype="custom" o:connectlocs="-1,189893;52803,131411;33958,58483;118647,58483;171450,0;224253,58483;308942,58483;290097,131411;342901,189893;266597,222349;247752,295277;171450,262820;95148,295277;76303,222349;-1,189893" o:connectangles="0,0,0,0,0,0,0,0,0,0,0,0,0,0,0"/>
              </v:shape>
            </w:pict>
          </mc:Fallback>
        </mc:AlternateContent>
      </w:r>
      <w:r>
        <w:rPr>
          <w:noProof/>
          <w:color w:val="000080"/>
          <w:sz w:val="30"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560E0241" wp14:editId="72794B61">
                <wp:simplePos x="0" y="0"/>
                <wp:positionH relativeFrom="column">
                  <wp:posOffset>4800600</wp:posOffset>
                </wp:positionH>
                <wp:positionV relativeFrom="paragraph">
                  <wp:posOffset>118110</wp:posOffset>
                </wp:positionV>
                <wp:extent cx="342900" cy="295275"/>
                <wp:effectExtent l="0" t="0" r="19050" b="28575"/>
                <wp:wrapNone/>
                <wp:docPr id="8" name="7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star7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8" o:spid="_x0000_s1026" style="position:absolute;margin-left:378pt;margin-top:9.3pt;width:27pt;height:23.25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" path="m-1,189893l52803,131411,33958,58483r84689,l171450,r52803,58483l308942,58483r-18845,72928l342901,189893r-76304,32456l247752,295277,171450,262820,95148,295277,76303,222349,-1,189893xe" fillcolor="#ffc000" strokecolor="#243f60 [1604]" strokeweight="2pt">
                <v:path arrowok="t" o:connecttype="custom" o:connectlocs="-1,189893;52803,131411;33958,58483;118647,58483;171450,0;224253,58483;308942,58483;290097,131411;342901,189893;266597,222349;247752,295277;171450,262820;95148,295277;76303,222349;-1,189893" o:connectangles="0,0,0,0,0,0,0,0,0,0,0,0,0,0,0"/>
              </v:shape>
            </w:pict>
          </mc:Fallback>
        </mc:AlternateContent>
      </w:r>
      <w:r>
        <w:rPr>
          <w:noProof/>
          <w:color w:val="000080"/>
          <w:sz w:val="30"/>
        </w:rPr>
        <mc:AlternateContent>
          <mc:Choice Requires="wps">
            <w:drawing>
              <wp:anchor distT="0" distB="0" distL="114300" distR="114300" simplePos="0" relativeHeight="252265984" behindDoc="0" locked="0" layoutInCell="1" allowOverlap="1" wp14:anchorId="324DCB4A" wp14:editId="6D7CA3E1">
                <wp:simplePos x="0" y="0"/>
                <wp:positionH relativeFrom="column">
                  <wp:posOffset>3676650</wp:posOffset>
                </wp:positionH>
                <wp:positionV relativeFrom="paragraph">
                  <wp:posOffset>203835</wp:posOffset>
                </wp:positionV>
                <wp:extent cx="342900" cy="295275"/>
                <wp:effectExtent l="0" t="0" r="19050" b="28575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star7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9" o:spid="_x0000_s1026" style="position:absolute;margin-left:289.5pt;margin-top:16.05pt;width:27pt;height:23.25pt;z-index:2522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" path="m-1,189893l52803,131411,33958,58483r84689,l171450,r52803,58483l308942,58483r-18845,72928l342901,189893r-76304,32456l247752,295277,171450,262820,95148,295277,76303,222349,-1,189893xe" fillcolor="#ffc000" strokecolor="#243f60 [1604]" strokeweight="2pt">
                <v:path arrowok="t" o:connecttype="custom" o:connectlocs="-1,189893;52803,131411;33958,58483;118647,58483;171450,0;224253,58483;308942,58483;290097,131411;342901,189893;266597,222349;247752,295277;171450,262820;95148,295277;76303,222349;-1,189893" o:connectangles="0,0,0,0,0,0,0,0,0,0,0,0,0,0,0"/>
              </v:shape>
            </w:pict>
          </mc:Fallback>
        </mc:AlternateContent>
      </w:r>
      <w:r>
        <w:rPr>
          <w:noProof/>
          <w:color w:val="000080"/>
          <w:sz w:val="30"/>
        </w:rPr>
        <mc:AlternateContent>
          <mc:Choice Requires="wps">
            <w:drawing>
              <wp:anchor distT="0" distB="0" distL="114300" distR="114300" simplePos="0" relativeHeight="252257792" behindDoc="0" locked="0" layoutInCell="1" allowOverlap="1" wp14:anchorId="61A7F250" wp14:editId="0307BF68">
                <wp:simplePos x="0" y="0"/>
                <wp:positionH relativeFrom="column">
                  <wp:posOffset>3076575</wp:posOffset>
                </wp:positionH>
                <wp:positionV relativeFrom="paragraph">
                  <wp:posOffset>203835</wp:posOffset>
                </wp:positionV>
                <wp:extent cx="342900" cy="295275"/>
                <wp:effectExtent l="0" t="0" r="19050" b="28575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star7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5" o:spid="_x0000_s1026" style="position:absolute;margin-left:242.25pt;margin-top:16.05pt;width:27pt;height:23.25pt;z-index:2522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" path="m-1,189893l52803,131411,33958,58483r84689,l171450,r52803,58483l308942,58483r-18845,72928l342901,189893r-76304,32456l247752,295277,171450,262820,95148,295277,76303,222349,-1,189893xe" fillcolor="#ffc000" strokecolor="#243f60 [1604]" strokeweight="2pt">
                <v:path arrowok="t" o:connecttype="custom" o:connectlocs="-1,189893;52803,131411;33958,58483;118647,58483;171450,0;224253,58483;308942,58483;290097,131411;342901,189893;266597,222349;247752,295277;171450,262820;95148,295277;76303,222349;-1,189893" o:connectangles="0,0,0,0,0,0,0,0,0,0,0,0,0,0,0"/>
              </v:shape>
            </w:pict>
          </mc:Fallback>
        </mc:AlternateContent>
      </w:r>
      <w:r w:rsidR="003030C0">
        <w:rPr>
          <w:noProof/>
          <w:color w:val="000080"/>
          <w:sz w:val="30"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5B46B22D" wp14:editId="422E476F">
                <wp:simplePos x="0" y="0"/>
                <wp:positionH relativeFrom="column">
                  <wp:posOffset>4800600</wp:posOffset>
                </wp:positionH>
                <wp:positionV relativeFrom="paragraph">
                  <wp:posOffset>70485</wp:posOffset>
                </wp:positionV>
                <wp:extent cx="9525" cy="5429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225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5.55pt" to="378.7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" strokecolor="black [3040]"/>
            </w:pict>
          </mc:Fallback>
        </mc:AlternateContent>
      </w:r>
      <w:r w:rsidR="003030C0">
        <w:rPr>
          <w:noProof/>
          <w:color w:val="000080"/>
          <w:sz w:val="30"/>
        </w:rPr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04774B10" wp14:editId="6F876134">
                <wp:simplePos x="0" y="0"/>
                <wp:positionH relativeFrom="column">
                  <wp:posOffset>2981325</wp:posOffset>
                </wp:positionH>
                <wp:positionV relativeFrom="paragraph">
                  <wp:posOffset>70485</wp:posOffset>
                </wp:positionV>
                <wp:extent cx="2724150" cy="542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4.75pt;margin-top:5.55pt;width:214.5pt;height:42.75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" fillcolor="white [3201]" strokecolor="#0d0d0d [3069]" strokeweight="2pt"/>
            </w:pict>
          </mc:Fallback>
        </mc:AlternateContent>
      </w:r>
      <w:r w:rsidR="00CC4D9E">
        <w:rPr>
          <w:color w:val="000080"/>
          <w:sz w:val="30"/>
        </w:rPr>
        <w:t xml:space="preserve">Viết phép tính thích hợp : </w:t>
      </w:r>
    </w:p>
    <w:p w:rsidR="00CC4D9E" w:rsidRDefault="00CC4D9E" w:rsidP="00CC4D9E">
      <w:pPr>
        <w:spacing w:before="120"/>
        <w:ind w:left="720"/>
        <w:rPr>
          <w:color w:val="000080"/>
        </w:rPr>
      </w:pPr>
      <w:r>
        <w:rPr>
          <w:color w:val="000080"/>
        </w:rPr>
        <w:tab/>
      </w:r>
    </w:p>
    <w:p w:rsidR="00CC4D9E" w:rsidRDefault="00CC4D9E" w:rsidP="00CC4D9E">
      <w:pPr>
        <w:spacing w:before="120"/>
        <w:ind w:left="720"/>
        <w:rPr>
          <w:color w:val="000080"/>
          <w:sz w:val="3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900"/>
        <w:gridCol w:w="900"/>
        <w:gridCol w:w="900"/>
        <w:gridCol w:w="900"/>
      </w:tblGrid>
      <w:tr w:rsidR="00CC4D9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spacing w:before="120"/>
              <w:ind w:left="-288" w:firstLine="288"/>
              <w:rPr>
                <w:color w:val="000080"/>
                <w:sz w:val="30"/>
              </w:rPr>
            </w:pPr>
            <w:r>
              <w:rPr>
                <w:color w:val="000080"/>
                <w:sz w:val="30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spacing w:before="120"/>
              <w:rPr>
                <w:color w:val="000080"/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spacing w:before="120"/>
              <w:rPr>
                <w:color w:val="000080"/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spacing w:before="120"/>
              <w:jc w:val="center"/>
              <w:rPr>
                <w:color w:val="000080"/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spacing w:before="120"/>
              <w:jc w:val="center"/>
              <w:rPr>
                <w:color w:val="000080"/>
                <w:sz w:val="30"/>
              </w:rPr>
            </w:pPr>
          </w:p>
        </w:tc>
      </w:tr>
    </w:tbl>
    <w:p w:rsidR="00822C9C" w:rsidRDefault="00822C9C" w:rsidP="00822C9C">
      <w:pPr>
        <w:tabs>
          <w:tab w:val="left" w:pos="2790"/>
        </w:tabs>
        <w:rPr>
          <w:color w:val="000080"/>
        </w:rPr>
      </w:pPr>
    </w:p>
    <w:p w:rsidR="00822C9C" w:rsidRPr="003030C0" w:rsidRDefault="00822C9C" w:rsidP="00822C9C">
      <w:pPr>
        <w:tabs>
          <w:tab w:val="left" w:pos="2790"/>
        </w:tabs>
        <w:rPr>
          <w:color w:val="000080"/>
        </w:rPr>
      </w:pPr>
      <w:r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</w:t>
      </w:r>
      <w:r w:rsidR="00051867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="00051867">
        <w:rPr>
          <w:b/>
          <w:color w:val="000080"/>
          <w:sz w:val="30"/>
          <w:lang w:val="nl-NL"/>
        </w:rPr>
        <w:t>5</w:t>
      </w:r>
    </w:p>
    <w:p w:rsidR="00CC4D9E" w:rsidRPr="00822C9C" w:rsidRDefault="00CC4D9E" w:rsidP="00CC4D9E">
      <w:pPr>
        <w:rPr>
          <w:color w:val="000080"/>
        </w:rPr>
      </w:pPr>
      <w:r>
        <w:rPr>
          <w:b/>
          <w:color w:val="000080"/>
        </w:rPr>
        <w:t xml:space="preserve">Bài 1: </w:t>
      </w:r>
      <w:r w:rsidR="00822C9C">
        <w:rPr>
          <w:color w:val="000080"/>
        </w:rPr>
        <w:t xml:space="preserve"> </w:t>
      </w:r>
      <w:r>
        <w:rPr>
          <w:b/>
          <w:color w:val="000080"/>
        </w:rPr>
        <w:t xml:space="preserve"> Điền Số  ? </w:t>
      </w:r>
    </w:p>
    <w:p w:rsidR="00CC4D9E" w:rsidRDefault="00CC4D9E" w:rsidP="00CC4D9E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508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228600" cy="228600"/>
                <wp:effectExtent l="19050" t="24765" r="19050" b="22860"/>
                <wp:wrapNone/>
                <wp:docPr id="1522" name="5-Point Star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522" o:spid="_x0000_s1026" style="position:absolute;margin-left:36pt;margin-top:15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1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474980</wp:posOffset>
                </wp:positionV>
                <wp:extent cx="228600" cy="228600"/>
                <wp:effectExtent l="19050" t="27305" r="19050" b="20320"/>
                <wp:wrapNone/>
                <wp:docPr id="1521" name="5-Point Star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521" o:spid="_x0000_s1026" style="position:absolute;margin-left:117pt;margin-top:37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2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208915</wp:posOffset>
                </wp:positionV>
                <wp:extent cx="228600" cy="228600"/>
                <wp:effectExtent l="19050" t="27940" r="19050" b="19685"/>
                <wp:wrapNone/>
                <wp:docPr id="1520" name="5-Point Star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520" o:spid="_x0000_s1026" style="position:absolute;margin-left:117pt;margin-top:16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3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19050" t="24765" r="19050" b="22860"/>
                <wp:wrapNone/>
                <wp:docPr id="1519" name="5-Point Star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519" o:spid="_x0000_s1026" style="position:absolute;margin-left:90pt;margin-top:18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49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487680</wp:posOffset>
                </wp:positionV>
                <wp:extent cx="228600" cy="228600"/>
                <wp:effectExtent l="19050" t="30480" r="19050" b="26670"/>
                <wp:wrapNone/>
                <wp:docPr id="1518" name="5-Point Star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518" o:spid="_x0000_s1026" style="position:absolute;margin-left:90pt;margin-top:38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59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462280</wp:posOffset>
                </wp:positionV>
                <wp:extent cx="228600" cy="228600"/>
                <wp:effectExtent l="19050" t="24130" r="19050" b="23495"/>
                <wp:wrapNone/>
                <wp:docPr id="1517" name="5-Point Star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517" o:spid="_x0000_s1026" style="position:absolute;margin-left:2in;margin-top:36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69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19050" t="24765" r="19050" b="22860"/>
                <wp:wrapNone/>
                <wp:docPr id="1516" name="5-Point Star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516" o:spid="_x0000_s1026" style="position:absolute;margin-left:2in;margin-top:18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80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2044700" cy="746125"/>
                <wp:effectExtent l="9525" t="12700" r="12700" b="12700"/>
                <wp:wrapNone/>
                <wp:docPr id="1515" name="Text Box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5" o:spid="_x0000_s1090" type="#_x0000_t202" style="position:absolute;left:0;text-align:left;margin-left:333pt;margin-top:13pt;width:161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">
                <v:textbox>
                  <w:txbxContent>
                    <w:p w:rsidR="00CC4D9E" w:rsidRDefault="00CC4D9E" w:rsidP="00CC4D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904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7620" t="5715" r="11430" b="13335"/>
                <wp:wrapNone/>
                <wp:docPr id="1514" name="Smiley Fac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514" o:spid="_x0000_s1026" type="#_x0000_t96" style="position:absolute;margin-left:345.6pt;margin-top:18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" adj="1551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0064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516255</wp:posOffset>
                </wp:positionV>
                <wp:extent cx="228600" cy="228600"/>
                <wp:effectExtent l="7620" t="11430" r="11430" b="7620"/>
                <wp:wrapNone/>
                <wp:docPr id="1513" name="Smiley Fac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513" o:spid="_x0000_s1026" type="#_x0000_t96" style="position:absolute;margin-left:345.6pt;margin-top:40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10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235585</wp:posOffset>
                </wp:positionV>
                <wp:extent cx="228600" cy="228600"/>
                <wp:effectExtent l="9525" t="6985" r="9525" b="12065"/>
                <wp:wrapNone/>
                <wp:docPr id="1512" name="Smiley Fac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512" o:spid="_x0000_s1026" type="#_x0000_t96" style="position:absolute;margin-left:387pt;margin-top:18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21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517525</wp:posOffset>
                </wp:positionV>
                <wp:extent cx="228600" cy="228600"/>
                <wp:effectExtent l="9525" t="12700" r="9525" b="6350"/>
                <wp:wrapNone/>
                <wp:docPr id="1511" name="Smiley Fac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511" o:spid="_x0000_s1026" type="#_x0000_t96" style="position:absolute;margin-left:387pt;margin-top:40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31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1510" name="Smiley Fac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510" o:spid="_x0000_s1026" type="#_x0000_t96" style="position:absolute;margin-left:423pt;margin-top:19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41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517525</wp:posOffset>
                </wp:positionV>
                <wp:extent cx="228600" cy="228600"/>
                <wp:effectExtent l="9525" t="12700" r="9525" b="6350"/>
                <wp:wrapNone/>
                <wp:docPr id="1509" name="Smiley Face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509" o:spid="_x0000_s1026" type="#_x0000_t96" style="position:absolute;margin-left:423pt;margin-top:40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51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1508" name="Smiley Face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508" o:spid="_x0000_s1026" type="#_x0000_t96" style="position:absolute;margin-left:459pt;margin-top:19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62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528955</wp:posOffset>
                </wp:positionV>
                <wp:extent cx="228600" cy="228600"/>
                <wp:effectExtent l="9525" t="5080" r="9525" b="13970"/>
                <wp:wrapNone/>
                <wp:docPr id="1507" name="Smiley Fac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507" o:spid="_x0000_s1026" type="#_x0000_t96" style="position:absolute;margin-left:459pt;margin-top:41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208915</wp:posOffset>
                </wp:positionV>
                <wp:extent cx="228600" cy="228600"/>
                <wp:effectExtent l="19050" t="27940" r="19050" b="19685"/>
                <wp:wrapNone/>
                <wp:docPr id="1506" name="5-Point Star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506" o:spid="_x0000_s1026" style="position:absolute;margin-left:63pt;margin-top:16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82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487680</wp:posOffset>
                </wp:positionV>
                <wp:extent cx="228600" cy="228600"/>
                <wp:effectExtent l="19050" t="30480" r="19050" b="26670"/>
                <wp:wrapNone/>
                <wp:docPr id="1505" name="5-Point Star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505" o:spid="_x0000_s1026" style="position:absolute;margin-left:63pt;margin-top:38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928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492760</wp:posOffset>
                </wp:positionV>
                <wp:extent cx="228600" cy="228600"/>
                <wp:effectExtent l="19050" t="26035" r="19050" b="21590"/>
                <wp:wrapNone/>
                <wp:docPr id="1504" name="5-Point Star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504" o:spid="_x0000_s1026" style="position:absolute;margin-left:39pt;margin-top:38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030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152400</wp:posOffset>
                </wp:positionV>
                <wp:extent cx="2063750" cy="800100"/>
                <wp:effectExtent l="12700" t="9525" r="9525" b="9525"/>
                <wp:wrapNone/>
                <wp:docPr id="1503" name="Text Box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822C9C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5327B" wp14:editId="1B5E69D5">
                                  <wp:extent cx="228600" cy="2286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EDF5B" wp14:editId="259B6AC5">
                                  <wp:extent cx="228600" cy="228600"/>
                                  <wp:effectExtent l="0" t="0" r="0" b="0"/>
                                  <wp:docPr id="1656" name="Picture 16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BD0B2" wp14:editId="1B62214C">
                                  <wp:extent cx="228600" cy="228600"/>
                                  <wp:effectExtent l="0" t="0" r="0" b="0"/>
                                  <wp:docPr id="1657" name="Picture 16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411EA" wp14:editId="1750056B">
                                  <wp:extent cx="228600" cy="228600"/>
                                  <wp:effectExtent l="0" t="0" r="0" b="0"/>
                                  <wp:docPr id="1658" name="Picture 16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C9151" wp14:editId="558FBA26">
                                  <wp:extent cx="228600" cy="228600"/>
                                  <wp:effectExtent l="0" t="0" r="0" b="0"/>
                                  <wp:docPr id="1659" name="Picture 16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1867" w:rsidRDefault="00051867" w:rsidP="00822C9C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A503B" wp14:editId="78A4A219">
                                  <wp:extent cx="228600" cy="228600"/>
                                  <wp:effectExtent l="0" t="0" r="0" b="0"/>
                                  <wp:docPr id="1660" name="Picture 16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BA1E6" wp14:editId="10AEE879">
                                  <wp:extent cx="228600" cy="228600"/>
                                  <wp:effectExtent l="0" t="0" r="0" b="0"/>
                                  <wp:docPr id="1661" name="Picture 16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1662" name="Picture 16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3" o:spid="_x0000_s1064" type="#_x0000_t202" style="position:absolute;left:0;text-align:left;margin-left:13pt;margin-top:12pt;width:162.5pt;height:63pt;z-index:2511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">
                <v:textbox>
                  <w:txbxContent>
                    <w:p w:rsidR="00822C9C" w:rsidRDefault="00822C9C" w:rsidP="00822C9C">
                      <w:pPr>
                        <w:pStyle w:val="ListParagraph"/>
                        <w:numPr>
                          <w:ilvl w:val="0"/>
                          <w:numId w:val="49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B5327B" wp14:editId="1B5E69D5">
                            <wp:extent cx="228600" cy="2286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0EDF5B" wp14:editId="259B6AC5">
                            <wp:extent cx="228600" cy="228600"/>
                            <wp:effectExtent l="0" t="0" r="0" b="0"/>
                            <wp:docPr id="1656" name="Picture 16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5BD0B2" wp14:editId="1B62214C">
                            <wp:extent cx="228600" cy="228600"/>
                            <wp:effectExtent l="0" t="0" r="0" b="0"/>
                            <wp:docPr id="1657" name="Picture 16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A411EA" wp14:editId="1750056B">
                            <wp:extent cx="228600" cy="228600"/>
                            <wp:effectExtent l="0" t="0" r="0" b="0"/>
                            <wp:docPr id="1658" name="Picture 16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EC9151" wp14:editId="558FBA26">
                            <wp:extent cx="228600" cy="228600"/>
                            <wp:effectExtent l="0" t="0" r="0" b="0"/>
                            <wp:docPr id="1659" name="Picture 16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3BF9" w:rsidRDefault="00822C9C" w:rsidP="00822C9C">
                      <w:pPr>
                        <w:pStyle w:val="ListParagraph"/>
                        <w:numPr>
                          <w:ilvl w:val="0"/>
                          <w:numId w:val="49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BA503B" wp14:editId="78A4A219">
                            <wp:extent cx="228600" cy="228600"/>
                            <wp:effectExtent l="0" t="0" r="0" b="0"/>
                            <wp:docPr id="1660" name="Picture 16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EBA1E6" wp14:editId="10AEE879">
                            <wp:extent cx="228600" cy="228600"/>
                            <wp:effectExtent l="0" t="0" r="0" b="0"/>
                            <wp:docPr id="1661" name="Picture 16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1662" name="Picture 16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13BF9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  <w:r>
        <w:rPr>
          <w:noProof/>
          <w:color w:val="000080"/>
        </w:rPr>
        <mc:AlternateContent>
          <mc:Choice Requires="wpg">
            <w:drawing>
              <wp:inline distT="0" distB="0" distL="0" distR="0">
                <wp:extent cx="6858000" cy="457200"/>
                <wp:effectExtent l="0" t="0" r="0" b="9525"/>
                <wp:docPr id="1499" name="Group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7200"/>
                          <a:chOff x="0" y="0"/>
                          <a:chExt cx="10800" cy="720"/>
                        </a:xfrm>
                      </wpg:grpSpPr>
                      <wps:wsp>
                        <wps:cNvPr id="1500" name="AutoShape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80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20" y="36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40" y="36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99" o:spid="_x0000_s1026" style="width:540pt;height:36pt;mso-position-horizontal-relative:char;mso-position-vertical-relative:line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">
                <v:rect id="AutoShape 49" o:spid="_x0000_s1027" style="position:absolute;width:10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c2sYA&#10;AADdAAAADwAAAGRycy9kb3ducmV2LnhtbESPQWvCQBCF7wX/wzJCL0U3FVokuooI0lAEaWw9D9lp&#10;Epqdjdk1if++cyj0NsN789436+3oGtVTF2rPBp7nCSjiwtuaSwOf58NsCSpEZIuNZzJwpwDbzeRh&#10;jan1A39Qn8dSSQiHFA1UMbap1qGoyGGY+5ZYtG/fOYyydqW2HQ4S7hq9SJJX7bBmaaiwpX1FxU9+&#10;cwaG4tRfzsc3fXq6ZJ6v2XWff70b8zgddytQkcb4b/67zqzgvy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Bc2sYAAADdAAAADwAAAAAAAAAAAAAAAACYAgAAZHJz&#10;L2Rvd25yZXYueG1sUEsFBgAAAAAEAAQA9QAAAIsDAAAAAA==&#10;" filled="f" stroked="f">
                  <o:lock v:ext="edit" aspectratio="t"/>
                </v:rect>
                <v:rect id="Rectangle 50" o:spid="_x0000_s1028" style="position:absolute;left:7920;top:36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QAsQA&#10;AADdAAAADwAAAGRycy9kb3ducmV2LnhtbERPTWvCQBC9C/6HZQRvuqvS0kY3QRRLe9Tk0tuYnSap&#10;2dmQXTXtr+8WCr3N433OJhtsK27U+8axhsVcgSAunWm40lDkh9kTCB+QDbaOScMXecjS8WiDiXF3&#10;PtLtFCoRQ9gnqKEOoUuk9GVNFv3cdcSR+3C9xRBhX0nT4z2G21YulXqUFhuODTV2tKupvJyuVsO5&#10;WRb4fcxflH0+rMLbkH9e3/daTyfDdg0i0BD+xX/uVxPnP6gF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hEALEAAAA3QAAAA8AAAAAAAAAAAAAAAAAmAIAAGRycy9k&#10;b3ducmV2LnhtbFBLBQYAAAAABAAEAPUAAACJAwAAAAA=&#10;"/>
                <v:rect id="Rectangle 51" o:spid="_x0000_s1029" style="position:absolute;left:1440;top:36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OdcMA&#10;AADdAAAADwAAAGRycy9kb3ducmV2LnhtbERPTWvCQBC9C/0PyxS86W4jFY2uUlqUetR48TZmxyRt&#10;djZkV4399V1B8DaP9znzZWdrcaHWV441vA0VCOLcmYoLDftsNZiA8AHZYO2YNNzIw3Lx0ptjatyV&#10;t3TZhULEEPYpaihDaFIpfV6SRT90DXHkTq61GCJsC2lavMZwW8tEqbG0WHFsKLGhz5Ly393ZajhW&#10;yR7/ttla2elqFDZd9nM+fGndf+0+ZiACdeEpfri/TZz/rhK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OOdcMAAADdAAAADwAAAAAAAAAAAAAAAACYAgAAZHJzL2Rv&#10;d25yZXYueG1sUEsFBgAAAAAEAAQA9QAAAIgDAAAAAA==&#10;"/>
                <w10:anchorlock/>
              </v:group>
            </w:pict>
          </mc:Fallback>
        </mc:AlternateContent>
      </w:r>
    </w:p>
    <w:p w:rsidR="00CC4D9E" w:rsidRDefault="00822C9C" w:rsidP="00CC4D9E">
      <w:pPr>
        <w:rPr>
          <w:color w:val="000080"/>
          <w:lang w:val="nl-NL"/>
        </w:rPr>
      </w:pPr>
      <w:r>
        <w:rPr>
          <w:color w:val="000080"/>
          <w:u w:val="single"/>
          <w:lang w:val="nl-NL"/>
        </w:rPr>
        <w:t>Bài 2</w:t>
      </w:r>
      <w:r w:rsidR="00CC4D9E">
        <w:rPr>
          <w:color w:val="000080"/>
          <w:lang w:val="nl-NL"/>
        </w:rPr>
        <w:t xml:space="preserve">:Số? </w:t>
      </w:r>
    </w:p>
    <w:p w:rsidR="00CC4D9E" w:rsidRDefault="00CC4D9E" w:rsidP="00CC4D9E">
      <w:pPr>
        <w:rPr>
          <w:color w:val="000080"/>
          <w:lang w:val="nl-NL"/>
        </w:rPr>
      </w:pPr>
    </w:p>
    <w:p w:rsidR="00CC4D9E" w:rsidRDefault="00CC4D9E" w:rsidP="00CC4D9E">
      <w:pPr>
        <w:ind w:firstLine="720"/>
        <w:rPr>
          <w:color w:val="000080"/>
          <w:sz w:val="36"/>
          <w:lang w:val="nl-NL"/>
        </w:rPr>
      </w:pPr>
      <w:r>
        <w:rPr>
          <w:color w:val="000080"/>
          <w:lang w:val="nl-NL"/>
        </w:rPr>
        <w:t xml:space="preserve">3 + 2 =  </w:t>
      </w:r>
      <w:r>
        <w:rPr>
          <w:color w:val="000080"/>
          <w:sz w:val="46"/>
          <w:szCs w:val="46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sz w:val="32"/>
          <w:lang w:val="nl-NL"/>
        </w:rPr>
        <w:t xml:space="preserve">          </w:t>
      </w:r>
      <w:r>
        <w:rPr>
          <w:color w:val="000080"/>
          <w:sz w:val="32"/>
          <w:lang w:val="nl-NL"/>
        </w:rPr>
        <w:tab/>
        <w:t xml:space="preserve"> </w:t>
      </w:r>
      <w:r>
        <w:rPr>
          <w:color w:val="000080"/>
          <w:sz w:val="32"/>
          <w:lang w:val="nl-NL"/>
        </w:rPr>
        <w:tab/>
      </w:r>
      <w:r>
        <w:rPr>
          <w:color w:val="000080"/>
          <w:sz w:val="46"/>
          <w:szCs w:val="46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lang w:val="nl-NL"/>
        </w:rPr>
        <w:t>+ 1 = 4</w:t>
      </w:r>
      <w:r>
        <w:rPr>
          <w:color w:val="000080"/>
          <w:sz w:val="32"/>
          <w:lang w:val="nl-NL"/>
        </w:rPr>
        <w:t xml:space="preserve">               </w:t>
      </w:r>
      <w:r>
        <w:rPr>
          <w:color w:val="000080"/>
          <w:sz w:val="32"/>
          <w:lang w:val="nl-NL"/>
        </w:rPr>
        <w:tab/>
      </w:r>
      <w:r>
        <w:rPr>
          <w:color w:val="000080"/>
          <w:sz w:val="32"/>
          <w:lang w:val="nl-NL"/>
        </w:rPr>
        <w:tab/>
        <w:t xml:space="preserve"> </w:t>
      </w:r>
      <w:r>
        <w:rPr>
          <w:color w:val="000080"/>
          <w:lang w:val="nl-NL"/>
        </w:rPr>
        <w:t xml:space="preserve">3 = </w:t>
      </w:r>
      <w:r>
        <w:rPr>
          <w:color w:val="000080"/>
          <w:sz w:val="46"/>
          <w:szCs w:val="46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lang w:val="nl-NL"/>
        </w:rPr>
        <w:t xml:space="preserve">+ 1 </w:t>
      </w:r>
      <w:r>
        <w:rPr>
          <w:color w:val="000080"/>
          <w:sz w:val="32"/>
          <w:lang w:val="nl-NL"/>
        </w:rPr>
        <w:t xml:space="preserve">                </w:t>
      </w:r>
    </w:p>
    <w:p w:rsidR="00CC4D9E" w:rsidRDefault="00CC4D9E" w:rsidP="00CC4D9E">
      <w:pPr>
        <w:ind w:firstLine="720"/>
        <w:rPr>
          <w:color w:val="000080"/>
          <w:sz w:val="36"/>
          <w:lang w:val="nl-NL"/>
        </w:rPr>
      </w:pPr>
      <w:r>
        <w:rPr>
          <w:color w:val="000080"/>
          <w:lang w:val="nl-NL"/>
        </w:rPr>
        <w:t xml:space="preserve">2 +  </w:t>
      </w:r>
      <w:r>
        <w:rPr>
          <w:color w:val="000080"/>
          <w:sz w:val="46"/>
          <w:szCs w:val="46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lang w:val="nl-NL"/>
        </w:rPr>
        <w:t xml:space="preserve"> =   3</w:t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sz w:val="32"/>
          <w:lang w:val="nl-NL"/>
        </w:rPr>
        <w:t xml:space="preserve">           </w:t>
      </w:r>
      <w:r>
        <w:rPr>
          <w:color w:val="000080"/>
          <w:sz w:val="32"/>
          <w:lang w:val="nl-NL"/>
        </w:rPr>
        <w:tab/>
        <w:t xml:space="preserve"> </w:t>
      </w:r>
      <w:r>
        <w:rPr>
          <w:color w:val="000080"/>
          <w:sz w:val="32"/>
          <w:lang w:val="nl-NL"/>
        </w:rPr>
        <w:tab/>
        <w:t xml:space="preserve"> </w:t>
      </w:r>
      <w:r>
        <w:rPr>
          <w:color w:val="000080"/>
          <w:lang w:val="nl-NL"/>
        </w:rPr>
        <w:t xml:space="preserve">3 + 0 = </w:t>
      </w:r>
      <w:r>
        <w:rPr>
          <w:color w:val="000080"/>
          <w:sz w:val="46"/>
          <w:szCs w:val="46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sz w:val="32"/>
          <w:lang w:val="nl-NL"/>
        </w:rPr>
        <w:t xml:space="preserve">               </w:t>
      </w:r>
      <w:r>
        <w:rPr>
          <w:color w:val="000080"/>
          <w:sz w:val="32"/>
          <w:lang w:val="nl-NL"/>
        </w:rPr>
        <w:tab/>
      </w:r>
      <w:r>
        <w:rPr>
          <w:color w:val="000080"/>
          <w:sz w:val="32"/>
          <w:lang w:val="nl-NL"/>
        </w:rPr>
        <w:tab/>
        <w:t xml:space="preserve"> </w:t>
      </w:r>
      <w:r>
        <w:rPr>
          <w:color w:val="000080"/>
          <w:lang w:val="nl-NL"/>
        </w:rPr>
        <w:t>3 + 1 =</w:t>
      </w:r>
      <w:r>
        <w:rPr>
          <w:color w:val="000080"/>
          <w:sz w:val="32"/>
          <w:lang w:val="nl-NL"/>
        </w:rPr>
        <w:t xml:space="preserve"> </w:t>
      </w:r>
      <w:r>
        <w:rPr>
          <w:color w:val="000080"/>
          <w:sz w:val="46"/>
          <w:szCs w:val="46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sz w:val="32"/>
          <w:lang w:val="nl-NL"/>
        </w:rPr>
        <w:t xml:space="preserve">                 </w:t>
      </w:r>
    </w:p>
    <w:p w:rsidR="00CC4D9E" w:rsidRDefault="00CC4D9E" w:rsidP="00CC4D9E">
      <w:pPr>
        <w:rPr>
          <w:color w:val="000080"/>
          <w:lang w:val="nl-NL"/>
        </w:rPr>
      </w:pPr>
    </w:p>
    <w:p w:rsidR="00CC4D9E" w:rsidRDefault="00CC4D9E" w:rsidP="00CC4D9E">
      <w:pPr>
        <w:pStyle w:val="Heading4"/>
        <w:rPr>
          <w:color w:val="000080"/>
          <w:lang w:val="nl-NL"/>
        </w:rPr>
      </w:pPr>
      <w:r>
        <w:rPr>
          <w:color w:val="000080"/>
          <w:u w:val="single"/>
          <w:lang w:val="nl-NL"/>
        </w:rPr>
        <w:t>Bài 3</w:t>
      </w:r>
      <w:r>
        <w:rPr>
          <w:color w:val="000080"/>
          <w:lang w:val="nl-NL"/>
        </w:rPr>
        <w:t xml:space="preserve">: </w:t>
      </w:r>
    </w:p>
    <w:p w:rsidR="00CC4D9E" w:rsidRDefault="00CC4D9E" w:rsidP="00CC4D9E">
      <w:pPr>
        <w:rPr>
          <w:color w:val="00008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74320" cy="600075"/>
                <wp:effectExtent l="9525" t="13335" r="11430" b="5715"/>
                <wp:wrapNone/>
                <wp:docPr id="1373" name="Rectangle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t>&gt;</w:t>
                            </w:r>
                          </w:p>
                          <w:p w:rsidR="00051867" w:rsidRDefault="00051867" w:rsidP="00CC4D9E">
                            <w:r>
                              <w:t>&lt;</w:t>
                            </w:r>
                          </w:p>
                          <w:p w:rsidR="00051867" w:rsidRDefault="00051867" w:rsidP="00CC4D9E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3" o:spid="_x0000_s1093" style="position:absolute;left:0;text-align:left;margin-left:0;margin-top:4.8pt;width:21.6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">
                <v:textbox>
                  <w:txbxContent>
                    <w:p w:rsidR="00CC4D9E" w:rsidRDefault="00CC4D9E" w:rsidP="00CC4D9E">
                      <w:r>
                        <w:t>&gt;</w:t>
                      </w:r>
                    </w:p>
                    <w:p w:rsidR="00CC4D9E" w:rsidRDefault="00CC4D9E" w:rsidP="00CC4D9E">
                      <w:r>
                        <w:t>&lt;</w:t>
                      </w:r>
                    </w:p>
                    <w:p w:rsidR="00CC4D9E" w:rsidRDefault="00CC4D9E" w:rsidP="00CC4D9E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:rsidR="00CC4D9E" w:rsidRDefault="00CC4D9E" w:rsidP="00CC4D9E">
      <w:pPr>
        <w:rPr>
          <w:color w:val="000080"/>
          <w:lang w:val="nl-NL"/>
        </w:rPr>
      </w:pPr>
      <w:r>
        <w:rPr>
          <w:color w:val="000080"/>
          <w:lang w:val="nl-NL"/>
        </w:rPr>
        <w:t xml:space="preserve">          ? 6 </w:t>
      </w:r>
      <w:r>
        <w:rPr>
          <w:color w:val="000080"/>
          <w:sz w:val="44"/>
          <w:szCs w:val="44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lang w:val="nl-NL"/>
        </w:rPr>
        <w:t>1</w:t>
      </w:r>
      <w:r>
        <w:rPr>
          <w:color w:val="000080"/>
          <w:sz w:val="36"/>
          <w:lang w:val="nl-NL"/>
        </w:rPr>
        <w:t xml:space="preserve">                </w:t>
      </w:r>
      <w:r>
        <w:rPr>
          <w:color w:val="000080"/>
          <w:sz w:val="36"/>
          <w:lang w:val="nl-NL"/>
        </w:rPr>
        <w:tab/>
        <w:t xml:space="preserve">  </w:t>
      </w:r>
      <w:r>
        <w:rPr>
          <w:color w:val="000080"/>
          <w:lang w:val="nl-NL"/>
        </w:rPr>
        <w:t>5</w:t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sz w:val="44"/>
          <w:szCs w:val="44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lang w:val="nl-NL"/>
        </w:rPr>
        <w:t>9</w:t>
      </w:r>
      <w:r>
        <w:rPr>
          <w:color w:val="000080"/>
          <w:sz w:val="36"/>
          <w:lang w:val="nl-NL"/>
        </w:rPr>
        <w:t xml:space="preserve">                    </w:t>
      </w:r>
      <w:r>
        <w:rPr>
          <w:color w:val="000080"/>
          <w:lang w:val="nl-NL"/>
        </w:rPr>
        <w:t xml:space="preserve">2 </w:t>
      </w:r>
      <w:r>
        <w:rPr>
          <w:color w:val="000080"/>
          <w:sz w:val="44"/>
          <w:szCs w:val="44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lang w:val="nl-NL"/>
        </w:rPr>
        <w:t>7</w:t>
      </w:r>
    </w:p>
    <w:p w:rsidR="00CC4D9E" w:rsidRDefault="00CC4D9E" w:rsidP="00CC4D9E">
      <w:pPr>
        <w:rPr>
          <w:color w:val="000080"/>
          <w:lang w:val="nl-NL"/>
        </w:rPr>
      </w:pPr>
      <w:r>
        <w:rPr>
          <w:color w:val="000080"/>
          <w:lang w:val="nl-NL"/>
        </w:rPr>
        <w:t xml:space="preserve">         </w:t>
      </w:r>
    </w:p>
    <w:p w:rsidR="00CC4D9E" w:rsidRDefault="00CC4D9E" w:rsidP="00CC4D9E">
      <w:pPr>
        <w:rPr>
          <w:color w:val="000080"/>
          <w:lang w:val="nl-NL"/>
        </w:rPr>
      </w:pPr>
      <w:r>
        <w:rPr>
          <w:color w:val="000080"/>
          <w:lang w:val="nl-NL"/>
        </w:rPr>
        <w:t xml:space="preserve">          4 </w:t>
      </w:r>
      <w:r>
        <w:rPr>
          <w:color w:val="000080"/>
          <w:sz w:val="44"/>
          <w:szCs w:val="44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lang w:val="nl-NL"/>
        </w:rPr>
        <w:t>4</w:t>
      </w:r>
      <w:r>
        <w:rPr>
          <w:color w:val="000080"/>
          <w:sz w:val="36"/>
          <w:lang w:val="nl-NL"/>
        </w:rPr>
        <w:t xml:space="preserve">                 </w:t>
      </w:r>
      <w:r>
        <w:rPr>
          <w:color w:val="000080"/>
          <w:sz w:val="36"/>
          <w:lang w:val="nl-NL"/>
        </w:rPr>
        <w:tab/>
        <w:t xml:space="preserve">  </w:t>
      </w:r>
      <w:r>
        <w:rPr>
          <w:color w:val="000080"/>
          <w:lang w:val="nl-NL"/>
        </w:rPr>
        <w:t>9</w:t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sz w:val="44"/>
          <w:szCs w:val="44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lang w:val="nl-NL"/>
        </w:rPr>
        <w:t>10</w:t>
      </w:r>
      <w:r>
        <w:rPr>
          <w:color w:val="000080"/>
          <w:sz w:val="36"/>
          <w:lang w:val="nl-NL"/>
        </w:rPr>
        <w:t xml:space="preserve">                  </w:t>
      </w:r>
      <w:r>
        <w:rPr>
          <w:color w:val="000080"/>
          <w:lang w:val="nl-NL"/>
        </w:rPr>
        <w:t xml:space="preserve">7 </w:t>
      </w:r>
      <w:r>
        <w:rPr>
          <w:color w:val="000080"/>
          <w:sz w:val="44"/>
          <w:szCs w:val="44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lang w:val="nl-NL"/>
        </w:rPr>
        <w:t>2</w:t>
      </w:r>
    </w:p>
    <w:p w:rsidR="00CC4D9E" w:rsidRDefault="00CC4D9E" w:rsidP="00CC4D9E">
      <w:pPr>
        <w:rPr>
          <w:color w:val="000080"/>
          <w:lang w:val="nl-NL"/>
        </w:rPr>
      </w:pPr>
    </w:p>
    <w:p w:rsidR="00CC4D9E" w:rsidRDefault="00CC4D9E" w:rsidP="00CC4D9E">
      <w:pPr>
        <w:rPr>
          <w:color w:val="000080"/>
          <w:lang w:val="nl-NL"/>
        </w:rPr>
      </w:pPr>
      <w:r>
        <w:rPr>
          <w:color w:val="000080"/>
          <w:lang w:val="nl-NL"/>
        </w:rPr>
        <w:t xml:space="preserve">         3 </w:t>
      </w:r>
      <w:r>
        <w:rPr>
          <w:color w:val="000080"/>
          <w:sz w:val="44"/>
          <w:szCs w:val="44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lang w:val="nl-NL"/>
        </w:rPr>
        <w:t>4</w:t>
      </w:r>
      <w:r>
        <w:rPr>
          <w:color w:val="000080"/>
          <w:sz w:val="36"/>
          <w:lang w:val="nl-NL"/>
        </w:rPr>
        <w:t xml:space="preserve">                 </w:t>
      </w:r>
      <w:r>
        <w:rPr>
          <w:color w:val="000080"/>
          <w:sz w:val="36"/>
          <w:lang w:val="nl-NL"/>
        </w:rPr>
        <w:tab/>
        <w:t xml:space="preserve">  </w:t>
      </w:r>
      <w:r>
        <w:rPr>
          <w:color w:val="000080"/>
          <w:lang w:val="nl-NL"/>
        </w:rPr>
        <w:t>2</w:t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sz w:val="44"/>
          <w:szCs w:val="44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lang w:val="nl-NL"/>
        </w:rPr>
        <w:t>10</w:t>
      </w:r>
      <w:r>
        <w:rPr>
          <w:color w:val="000080"/>
          <w:sz w:val="36"/>
          <w:lang w:val="nl-NL"/>
        </w:rPr>
        <w:t xml:space="preserve">                 </w:t>
      </w:r>
      <w:r>
        <w:rPr>
          <w:color w:val="000080"/>
          <w:lang w:val="nl-NL"/>
        </w:rPr>
        <w:t xml:space="preserve">10 </w:t>
      </w:r>
      <w:r>
        <w:rPr>
          <w:color w:val="000080"/>
          <w:sz w:val="44"/>
          <w:szCs w:val="44"/>
        </w:rPr>
        <w:sym w:font="Wingdings 2" w:char="F0A3"/>
      </w:r>
      <w:r>
        <w:rPr>
          <w:color w:val="000080"/>
          <w:sz w:val="36"/>
          <w:lang w:val="nl-NL"/>
        </w:rPr>
        <w:t xml:space="preserve"> </w:t>
      </w:r>
      <w:r>
        <w:rPr>
          <w:color w:val="000080"/>
          <w:lang w:val="nl-NL"/>
        </w:rPr>
        <w:t>10</w:t>
      </w:r>
    </w:p>
    <w:p w:rsidR="00CC4D9E" w:rsidRDefault="00CC4D9E" w:rsidP="00CC4D9E">
      <w:pPr>
        <w:rPr>
          <w:color w:val="000080"/>
          <w:u w:val="single"/>
          <w:lang w:val="nl-NL"/>
        </w:rPr>
      </w:pPr>
    </w:p>
    <w:p w:rsidR="00CC4D9E" w:rsidRDefault="00CC4D9E" w:rsidP="00CC4D9E">
      <w:pPr>
        <w:rPr>
          <w:color w:val="000080"/>
          <w:u w:val="single"/>
          <w:lang w:val="nl-NL"/>
        </w:rPr>
      </w:pPr>
      <w:r>
        <w:rPr>
          <w:color w:val="000080"/>
          <w:u w:val="single"/>
          <w:lang w:val="nl-NL"/>
        </w:rPr>
        <w:t>Bài 4</w:t>
      </w:r>
      <w:r>
        <w:rPr>
          <w:color w:val="000080"/>
          <w:lang w:val="nl-NL"/>
        </w:rPr>
        <w:t xml:space="preserve">: Viết phép tính thích hợp : </w:t>
      </w:r>
    </w:p>
    <w:p w:rsidR="00CC4D9E" w:rsidRDefault="00CC4D9E" w:rsidP="00CC4D9E">
      <w:pPr>
        <w:rPr>
          <w:color w:val="000080"/>
          <w:u w:val="single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4608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10160</wp:posOffset>
                </wp:positionV>
                <wp:extent cx="2171700" cy="1485900"/>
                <wp:effectExtent l="7620" t="48260" r="49530" b="8890"/>
                <wp:wrapNone/>
                <wp:docPr id="1338" name="Group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85900"/>
                          <a:chOff x="0" y="0"/>
                          <a:chExt cx="3240" cy="2700"/>
                        </a:xfrm>
                      </wpg:grpSpPr>
                      <wps:wsp>
                        <wps:cNvPr id="133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0" name="Group 344"/>
                        <wpg:cNvGrpSpPr>
                          <a:grpSpLocks noChangeAspect="1"/>
                        </wpg:cNvGrpSpPr>
                        <wpg:grpSpPr bwMode="auto">
                          <a:xfrm>
                            <a:off x="180" y="180"/>
                            <a:ext cx="3060" cy="2400"/>
                            <a:chOff x="0" y="0"/>
                            <a:chExt cx="4032" cy="3300"/>
                          </a:xfrm>
                        </wpg:grpSpPr>
                        <pic:pic xmlns:pic="http://schemas.openxmlformats.org/drawingml/2006/picture">
                          <pic:nvPicPr>
                            <pic:cNvPr id="1341" name="Picture 345" descr="canhca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113362">
                              <a:off x="0" y="0"/>
                              <a:ext cx="4032" cy="19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2" name="Picture 346" descr="Pictur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" y="1620"/>
                              <a:ext cx="594" cy="7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3" name="Picture 347" descr="Pictur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0" y="1260"/>
                              <a:ext cx="594" cy="7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4" name="Picture 348" descr="Pictur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900"/>
                              <a:ext cx="594" cy="7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5" name="Picture 349" descr="Pictur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0" y="2520"/>
                              <a:ext cx="594" cy="7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6" name="Picture 350" descr="Pictur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0" y="2520"/>
                              <a:ext cx="594" cy="7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8" o:spid="_x0000_s1026" style="position:absolute;margin-left:21.6pt;margin-top:.8pt;width:171pt;height:117pt;z-index:251658240" coordsize="3240,2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">
                <v:rect id="Rectangle 343" o:spid="_x0000_s1027" style="position:absolute;width:306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UQcEA&#10;AADdAAAADwAAAGRycy9kb3ducmV2LnhtbERPTYvCMBC9C/6HMII3TbUg2jWKuLjoUevF22wz23Zt&#10;JqWJWv31RhC8zeN9znzZmkpcqXGlZQWjYQSCOLO65FzBMd0MpiCcR9ZYWSYFd3KwXHQ7c0y0vfGe&#10;rgefixDCLkEFhfd1IqXLCjLohrYmDtyfbQz6AJtc6gZvIdxUchxFE2mw5NBQYE3rgrLz4WIU/Jbj&#10;Iz726U9kZpvY79r0/3L6Vqrfa1dfIDy1/iN+u7c6zI/jGby+C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FEHBAAAA3QAAAA8AAAAAAAAAAAAAAAAAmAIAAGRycy9kb3du&#10;cmV2LnhtbFBLBQYAAAAABAAEAPUAAACGAwAAAAA=&#10;"/>
                <v:group id="Group 344" o:spid="_x0000_s1028" style="position:absolute;left:180;top:180;width:3060;height:2400" coordsize="4032,3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o:lock v:ext="edit" aspectratio="t"/>
                  <v:shape id="Picture 345" o:spid="_x0000_s1029" type="#_x0000_t75" alt="canhcay" style="position:absolute;width:4032;height:1970;rotation:-5315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cKUvBAAAA3QAAAA8AAABkcnMvZG93bnJldi54bWxET0trwkAQvgv+h2WE3nRjrSIxq0ihYOml&#10;Gr0P2clDs7NLdpuk/75bKPQ2H99zssNoWtFT5xvLCpaLBARxYXXDlYJr/jbfgvABWWNrmRR8k4fD&#10;fjrJMNV24DP1l1CJGMI+RQV1CC6V0hc1GfQL64gjV9rOYIiwq6TucIjhppXPSbKRBhuODTU6eq2p&#10;eFy+jIJmm7PkTx76+/3D5+62xtK9K/U0G487EIHG8C/+c590nL96WcLvN/EE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cKUvBAAAA3QAAAA8AAAAAAAAAAAAAAAAAnwIA&#10;AGRycy9kb3ducmV2LnhtbFBLBQYAAAAABAAEAPcAAACNAwAAAAA=&#10;">
                    <v:imagedata r:id="rId36" o:title="canhcay" chromakey="white"/>
                  </v:shape>
                  <v:shape id="Picture 346" o:spid="_x0000_s1030" type="#_x0000_t75" alt="Picture2" style="position:absolute;left:540;top:1620;width:594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I00bEAAAA3QAAAA8AAABkcnMvZG93bnJldi54bWxET01rwkAQvQv+h2WEXqRu1FLa1FW0oPYi&#10;kij0Os1Ok2h2NmRXjf/eFQRv83ifM5m1phJnalxpWcFwEIEgzqwuOVew3y1fP0A4j6yxskwKruRg&#10;Nu12Jhhre+GEzqnPRQhhF6OCwvs6ltJlBRl0A1sTB+7fNgZ9gE0udYOXEG4qOYqid2mw5NBQYE3f&#10;BWXH9GQUbA6rBM1ebj6Pv9G2n/4t17tFpdRLr51/gfDU+qf44f7RYf74bQT3b8IJcn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I00bEAAAA3QAAAA8AAAAAAAAAAAAAAAAA&#10;nwIAAGRycy9kb3ducmV2LnhtbFBLBQYAAAAABAAEAPcAAACQAwAAAAA=&#10;">
                    <v:imagedata r:id="rId37" o:title="Picture2"/>
                  </v:shape>
                  <v:shape id="Picture 347" o:spid="_x0000_s1031" type="#_x0000_t75" alt="Picture2" style="position:absolute;left:1260;top:1260;width:594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dt3FAAAA3QAAAA8AAABkcnMvZG93bnJldi54bWxET01rwkAQvRf8D8sIvUizqRaxMatYwbYX&#10;KYlCr9PsmESzsyG71fjv3YLQ2zze56TL3jTiTJ2rLSt4jmIQxIXVNZcK9rvN0wyE88gaG8uk4EoO&#10;lovBQ4qJthfO6Jz7UoQQdgkqqLxvEyldUZFBF9mWOHAH2xn0AXal1B1eQrhp5DiOp9JgzaGhwpbW&#10;FRWn/Nco2B7fMzR7uX09fcdfo/xn87F7a5R6HParOQhPvf8X392fOsyfvEzg75twgl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hHbdxQAAAN0AAAAPAAAAAAAAAAAAAAAA&#10;AJ8CAABkcnMvZG93bnJldi54bWxQSwUGAAAAAAQABAD3AAAAkQMAAAAA&#10;">
                    <v:imagedata r:id="rId37" o:title="Picture2"/>
                  </v:shape>
                  <v:shape id="Picture 348" o:spid="_x0000_s1032" type="#_x0000_t75" alt="Picture2" style="position:absolute;left:720;top:900;width:594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t7qnFAAAA3QAAAA8AAABkcnMvZG93bnJldi54bWxET01rwkAQvRf8D8sIvYjZtJVS06xiC7Ze&#10;RBIFr2N2mkSzsyG71fTfu4LQ2zze56Tz3jTiTJ2rLSt4imIQxIXVNZcKdtvl+A2E88gaG8uk4I8c&#10;zGeDhxQTbS+c0Tn3pQgh7BJUUHnfJlK6oiKDLrItceB+bGfQB9iVUnd4CeGmkc9x/CoN1hwaKmzp&#10;s6LilP8aBevjV4ZmJ9fT0z7ejPLD8nv70Sj1OOwX7yA89f5ffHevdJj/MpnA7Ztwgp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be6pxQAAAN0AAAAPAAAAAAAAAAAAAAAA&#10;AJ8CAABkcnMvZG93bnJldi54bWxQSwUGAAAAAAQABAD3AAAAkQMAAAAA&#10;">
                    <v:imagedata r:id="rId37" o:title="Picture2"/>
                  </v:shape>
                  <v:shape id="Picture 349" o:spid="_x0000_s1033" type="#_x0000_t75" alt="Picture2" style="position:absolute;left:2520;top:2520;width:594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hSzLEAAAA3QAAAA8AAABkcnMvZG93bnJldi54bWxET01rwkAQvRf8D8sIvRTdWKvY1FVUUHsR&#10;MQpep9lpEs3Ohuyq8d+7QqG3ebzPGU8bU4or1a6wrKDXjUAQp1YXnCk47JedEQjnkTWWlknBnRxM&#10;J62XMcba3nhH18RnIoSwi1FB7n0VS+nSnAy6rq2IA/dra4M+wDqTusZbCDelfI+ioTRYcGjIsaJF&#10;Tuk5uRgFm9Nqh+YgN5/nY7R9S36W6/28VOq13cy+QHhq/L/4z/2tw/z+xwCe34QT5O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hSzLEAAAA3QAAAA8AAAAAAAAAAAAAAAAA&#10;nwIAAGRycy9kb3ducmV2LnhtbFBLBQYAAAAABAAEAPcAAACQAwAAAAA=&#10;">
                    <v:imagedata r:id="rId37" o:title="Picture2"/>
                  </v:shape>
                  <v:shape id="Picture 350" o:spid="_x0000_s1034" type="#_x0000_t75" alt="Picture2" style="position:absolute;left:1980;top:2520;width:594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z1UXFAAAA3QAAAA8AAABkcnMvZG93bnJldi54bWxET01rwkAQvRf8D8sIvRSzaStS06xiC7Ze&#10;pCQKXsfsNIlmZ0N2q+m/dwXB2zze56Tz3jTiRJ2rLSt4jmIQxIXVNZcKtpvl6A2E88gaG8uk4J8c&#10;zGeDhxQTbc+c0Sn3pQgh7BJUUHnfJlK6oiKDLrItceB+bWfQB9iVUnd4DuGmkS9xPJEGaw4NFbb0&#10;WVFxzP+MgvXhK0OzlevpcRf/POX75ffmo1Hqcdgv3kF46v1dfHOvdJj/Op7A9Ztwgpx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89VFxQAAAN0AAAAPAAAAAAAAAAAAAAAA&#10;AJ8CAABkcnMvZG93bnJldi54bWxQSwUGAAAAAAQABAD3AAAAkQMAAAAA&#10;">
                    <v:imagedata r:id="rId37" o:title="Picture2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710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234315</wp:posOffset>
                </wp:positionV>
                <wp:extent cx="114300" cy="914400"/>
                <wp:effectExtent l="7620" t="5715" r="59055" b="22860"/>
                <wp:wrapNone/>
                <wp:docPr id="1337" name="Straight Connector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914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8.45pt" to="147.6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">
                <v:stroke dashstyle="1 1" endarrow="block" endcap="round"/>
              </v:line>
            </w:pict>
          </mc:Fallback>
        </mc:AlternateContent>
      </w:r>
    </w:p>
    <w:p w:rsidR="00CC4D9E" w:rsidRDefault="00CC4D9E" w:rsidP="00CC4D9E">
      <w:pPr>
        <w:rPr>
          <w:color w:val="000080"/>
          <w:lang w:val="nl-NL"/>
        </w:rPr>
      </w:pPr>
    </w:p>
    <w:p w:rsidR="00CC4D9E" w:rsidRDefault="00CC4D9E" w:rsidP="00CC4D9E">
      <w:pPr>
        <w:tabs>
          <w:tab w:val="left" w:pos="3390"/>
        </w:tabs>
        <w:rPr>
          <w:color w:val="000080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4812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87630</wp:posOffset>
                </wp:positionV>
                <wp:extent cx="1714500" cy="342900"/>
                <wp:effectExtent l="7620" t="11430" r="11430" b="7620"/>
                <wp:wrapNone/>
                <wp:docPr id="1331" name="Group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42900"/>
                          <a:chOff x="0" y="0"/>
                          <a:chExt cx="2700" cy="540"/>
                        </a:xfrm>
                      </wpg:grpSpPr>
                      <wps:wsp>
                        <wps:cNvPr id="1332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540" y="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620" y="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080" y="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60" y="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1" o:spid="_x0000_s1026" style="position:absolute;margin-left:192.6pt;margin-top:6.9pt;width:135pt;height:27pt;z-index:251658240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">
                <v:rect id="Rectangle 357" o:spid="_x0000_s1027" style="position:absolute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GMMIA&#10;AADdAAAADwAAAGRycy9kb3ducmV2LnhtbERPTYvCMBC9L/gfwgh7W1NbEK1GEReX9aj14m1sxrba&#10;TEoTtbu/3giCt3m8z5ktOlOLG7WusqxgOIhAEOdWV1wo2GfrrzEI55E11pZJwR85WMx7HzNMtb3z&#10;lm47X4gQwi5FBaX3TSqly0sy6Aa2IQ7cybYGfYBtIXWL9xBuahlH0UgarDg0lNjQqqT8srsaBccq&#10;3uP/NvuJzGSd+E2Xna+Hb6U++91yCsJT59/il/tXh/lJEsPzm3C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IYwwgAAAN0AAAAPAAAAAAAAAAAAAAAAAJgCAABkcnMvZG93&#10;bnJldi54bWxQSwUGAAAAAAQABAD1AAAAhwMAAAAA&#10;"/>
                <v:rect id="Rectangle 358" o:spid="_x0000_s1028" style="position:absolute;left:5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jq8MA&#10;AADdAAAADwAAAGRycy9kb3ducmV2LnhtbERPS2vCQBC+F/wPyxR6q5sakJq6SlGUeozJxds0O03S&#10;ZmdDdvPQX98tFLzNx/ec9XYyjRioc7VlBS/zCARxYXXNpYI8Ozy/gnAeWWNjmRRcycF2M3tYY6Lt&#10;yCkNZ1+KEMIuQQWV920ipSsqMujmtiUO3JftDPoAu1LqDscQbhq5iKKlNFhzaKiwpV1Fxc+5Nwo+&#10;60WOtzQ7RmZ1iP1pyr77y16pp8fp/Q2Ep8nfxf/uDx3mx3E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jq8MAAADdAAAADwAAAAAAAAAAAAAAAACYAgAAZHJzL2Rv&#10;d25yZXYueG1sUEsFBgAAAAAEAAQA9QAAAIgDAAAAAA==&#10;"/>
                <v:rect id="Rectangle 359" o:spid="_x0000_s1029" style="position:absolute;left:1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G738QA&#10;AADdAAAADwAAAGRycy9kb3ducmV2LnhtbERPS2vCQBC+F/oflin01mxqRNroKqXFosc8Lr2N2TGJ&#10;zc6G7Kqpv94VhN7m43vOYjWaTpxocK1lBa9RDIK4srrlWkFZrF/eQDiPrLGzTAr+yMFq+fiwwFTb&#10;M2d0yn0tQgi7FBU03veplK5qyKCLbE8cuL0dDPoAh1rqAc8h3HRyEsczabDl0NBgT58NVb/50SjY&#10;tZMSL1nxHZv3deK3Y3E4/nwp9fw0fsxBeBr9v/ju3ugwP0mmcPsmn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xu9/EAAAA3QAAAA8AAAAAAAAAAAAAAAAAmAIAAGRycy9k&#10;b3ducmV2LnhtbFBLBQYAAAAABAAEAPUAAACJAwAAAAA=&#10;"/>
                <v:rect id="Rectangle 360" o:spid="_x0000_s1030" style="position:absolute;left:10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eRMQA&#10;AADdAAAADwAAAGRycy9kb3ducmV2LnhtbERPS2vCQBC+F/oflin01mxqUNroKqXFosc8Lr2N2TGJ&#10;zc6G7Kqpv94VhN7m43vOYjWaTpxocK1lBa9RDIK4srrlWkFZrF/eQDiPrLGzTAr+yMFq+fiwwFTb&#10;M2d0yn0tQgi7FBU03veplK5qyKCLbE8cuL0dDPoAh1rqAc8h3HRyEsczabDl0NBgT58NVb/50SjY&#10;tZMSL1nxHZv3deK3Y3E4/nwp9fw0fsxBeBr9v/ju3ugwP0mmcPsmn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9HkTEAAAA3QAAAA8AAAAAAAAAAAAAAAAAmAIAAGRycy9k&#10;b3ducmV2LnhtbFBLBQYAAAAABAAEAPUAAACJAwAAAAA=&#10;"/>
                <v:rect id="Rectangle 361" o:spid="_x0000_s1031" style="position:absolute;left:21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AM8QA&#10;AADdAAAADwAAAGRycy9kb3ducmV2LnhtbERPS2vCQBC+C/6HZYTedKOB0EZXkRZLPWpy6W2aHZO0&#10;2dmQ3Tzqr+8WCr3Nx/ec3WEyjRioc7VlBetVBIK4sLrmUkGenZaPIJxH1thYJgXf5OCwn892mGo7&#10;8oWGqy9FCGGXooLK+zaV0hUVGXQr2xIH7mY7gz7ArpS6wzGEm0ZuoiiRBmsODRW29FxR8XXtjYKP&#10;epPj/ZK9RubpFPvzlH327y9KPSym4xaEp8n/i//cbzrMj+MEfr8JJ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gDPEAAAA3QAAAA8AAAAAAAAAAAAAAAAAmAIAAGRycy9k&#10;b3ducmV2LnhtbFBLBQYAAAAABAAEAPUAAACJ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915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87630</wp:posOffset>
                </wp:positionV>
                <wp:extent cx="114300" cy="800100"/>
                <wp:effectExtent l="7620" t="11430" r="59055" b="26670"/>
                <wp:wrapNone/>
                <wp:docPr id="1330" name="Straight Connector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001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6.9pt" to="120.6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">
                <v:stroke dashstyle="1 1" endarrow="block" endcap="round"/>
              </v:line>
            </w:pict>
          </mc:Fallback>
        </mc:AlternateContent>
      </w:r>
      <w:r>
        <w:rPr>
          <w:color w:val="000080"/>
          <w:lang w:val="nl-NL"/>
        </w:rPr>
        <w:tab/>
      </w:r>
    </w:p>
    <w:p w:rsidR="00CC4D9E" w:rsidRDefault="00CC4D9E" w:rsidP="00CC4D9E">
      <w:pPr>
        <w:rPr>
          <w:color w:val="000080"/>
          <w:lang w:val="nl-NL"/>
        </w:rPr>
      </w:pP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</w:r>
    </w:p>
    <w:p w:rsidR="00CC4D9E" w:rsidRDefault="00CC4D9E" w:rsidP="00CC4D9E">
      <w:pPr>
        <w:jc w:val="left"/>
        <w:rPr>
          <w:color w:val="000080"/>
          <w:lang w:val="nl-NL"/>
        </w:rPr>
      </w:pPr>
    </w:p>
    <w:p w:rsidR="00CC4D9E" w:rsidRDefault="00CC4D9E" w:rsidP="00CC4D9E">
      <w:pPr>
        <w:jc w:val="left"/>
        <w:rPr>
          <w:color w:val="000080"/>
          <w:lang w:val="nl-NL"/>
        </w:rPr>
      </w:pPr>
    </w:p>
    <w:p w:rsidR="00CC4D9E" w:rsidRDefault="00CC4D9E" w:rsidP="00CC4D9E">
      <w:pPr>
        <w:jc w:val="left"/>
        <w:rPr>
          <w:color w:val="000080"/>
          <w:lang w:val="nl-NL"/>
        </w:rPr>
      </w:pPr>
    </w:p>
    <w:p w:rsidR="00CC4D9E" w:rsidRDefault="00CC4D9E" w:rsidP="00CC4D9E">
      <w:pPr>
        <w:jc w:val="left"/>
        <w:rPr>
          <w:color w:val="000080"/>
          <w:lang w:val="nl-NL"/>
        </w:rPr>
      </w:pPr>
    </w:p>
    <w:p w:rsidR="00CC4D9E" w:rsidRDefault="00CC4D9E" w:rsidP="00CC4D9E">
      <w:pPr>
        <w:jc w:val="left"/>
        <w:rPr>
          <w:color w:val="000080"/>
          <w:lang w:val="nl-NL"/>
        </w:rPr>
      </w:pPr>
    </w:p>
    <w:p w:rsidR="00CC4D9E" w:rsidRDefault="00CC4D9E" w:rsidP="00CC4D9E">
      <w:pPr>
        <w:jc w:val="left"/>
        <w:rPr>
          <w:color w:val="000080"/>
          <w:lang w:val="nl-NL"/>
        </w:rPr>
      </w:pPr>
    </w:p>
    <w:p w:rsidR="00CC4D9E" w:rsidRDefault="00822C9C" w:rsidP="00CC4D9E">
      <w:pPr>
        <w:rPr>
          <w:color w:val="000080"/>
        </w:rPr>
      </w:pPr>
      <w:r>
        <w:rPr>
          <w:b/>
          <w:color w:val="000080"/>
          <w:u w:val="single"/>
        </w:rPr>
        <w:t>Bài 5</w:t>
      </w:r>
      <w:r w:rsidR="00CC4D9E">
        <w:rPr>
          <w:color w:val="000080"/>
        </w:rPr>
        <w:t>: Hình bên :</w:t>
      </w:r>
    </w:p>
    <w:p w:rsidR="00CC4D9E" w:rsidRDefault="00CC4D9E" w:rsidP="00CC4D9E">
      <w:pPr>
        <w:rPr>
          <w:color w:val="000080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512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10795</wp:posOffset>
                </wp:positionV>
                <wp:extent cx="2286000" cy="685800"/>
                <wp:effectExtent l="9525" t="10795" r="9525" b="8255"/>
                <wp:wrapNone/>
                <wp:docPr id="1321" name="Group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85800"/>
                          <a:chOff x="0" y="0"/>
                          <a:chExt cx="2340" cy="1080"/>
                        </a:xfrm>
                      </wpg:grpSpPr>
                      <wps:wsp>
                        <wps:cNvPr id="1322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720" y="0"/>
                            <a:ext cx="9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Line 365"/>
                        <wps:cNvCnPr/>
                        <wps:spPr bwMode="auto">
                          <a:xfrm flipH="1">
                            <a:off x="0" y="0"/>
                            <a:ext cx="7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4" name="Line 366"/>
                        <wps:cNvCnPr/>
                        <wps:spPr bwMode="auto">
                          <a:xfrm>
                            <a:off x="720" y="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5" name="Line 367"/>
                        <wps:cNvCnPr/>
                        <wps:spPr bwMode="auto">
                          <a:xfrm>
                            <a:off x="0" y="10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6" name="Line 368"/>
                        <wps:cNvCnPr/>
                        <wps:spPr bwMode="auto">
                          <a:xfrm>
                            <a:off x="1620" y="0"/>
                            <a:ext cx="7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" name="Line 369"/>
                        <wps:cNvCnPr/>
                        <wps:spPr bwMode="auto">
                          <a:xfrm>
                            <a:off x="1620" y="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8" name="Line 370"/>
                        <wps:cNvCnPr/>
                        <wps:spPr bwMode="auto">
                          <a:xfrm>
                            <a:off x="1620" y="10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1" o:spid="_x0000_s1026" style="position:absolute;margin-left:279pt;margin-top:.85pt;width:180pt;height:54pt;z-index:251658240" coordsize="23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">
                <v:rect id="Rectangle 364" o:spid="_x0000_s1027" style="position:absolute;left:720;width:9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7cMA&#10;AADdAAAADwAAAGRycy9kb3ducmV2LnhtbERPTWvCQBC9F/oflil4q5tGkJq6SqlE9KjJxds0O03S&#10;ZmdDdqOrv75bKHibx/uc5TqYTpxpcK1lBS/TBARxZXXLtYKyyJ9fQTiPrLGzTAqu5GC9enxYYqbt&#10;hQ90PvpaxBB2GSpovO8zKV3VkEE3tT1x5L7sYNBHONRSD3iJ4aaTaZLMpcGWY0ODPX00VP0cR6Pg&#10;s01LvB2KbWIW+czvQ/E9njZKTZ7C+xsIT8Hfxf/unY7zZ2kK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7cMAAADdAAAADwAAAAAAAAAAAAAAAACYAgAAZHJzL2Rv&#10;d25yZXYueG1sUEsFBgAAAAAEAAQA9QAAAIgDAAAAAA==&#10;"/>
                <v:line id="Line 365" o:spid="_x0000_s1028" style="position:absolute;flip:x;visibility:visible;mso-wrap-style:square" from="0,0" to="72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daD8UAAADdAAAADwAAAGRycy9kb3ducmV2LnhtbERPTWsCMRC9F/ofwhS8lJqtlqJbo4gg&#10;ePCilpXexs10s+xmsk2irv/eFAq9zeN9zmzR21ZcyIfasYLXYQaCuHS65krB52H9MgERIrLG1jEp&#10;uFGAxfzxYYa5dlfe0WUfK5FCOOSowMTY5VKG0pDFMHQdceK+nbcYE/SV1B6vKdy2cpRl79JizanB&#10;YEcrQ2WzP1sFcrJ9/vHL01tTNMfj1BRl0X1tlRo89csPEJH6+C/+c290mj8ejeH3m3SC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daD8UAAADdAAAADwAAAAAAAAAA&#10;AAAAAAChAgAAZHJzL2Rvd25yZXYueG1sUEsFBgAAAAAEAAQA+QAAAJMDAAAAAA==&#10;"/>
                <v:line id="Line 366" o:spid="_x0000_s1029" style="position:absolute;visibility:visible;mso-wrap-style:square" from="720,0" to="72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yhMUAAADdAAAADwAAAGRycy9kb3ducmV2LnhtbERPS2vCQBC+C/0PyxR60021BEldRVoK&#10;6qH4KLTHMTsmsdnZsLsm6b93C4K3+fieM1v0phYtOV9ZVvA8SkAQ51ZXXCj4OnwMpyB8QNZYWyYF&#10;f+RhMX8YzDDTtuMdtftQiBjCPkMFZQhNJqXPSzLoR7YhjtzJOoMhQldI7bCL4aaW4yRJpcGKY0OJ&#10;Db2VlP/uL0bB52Sbtsv1ZtV/r9Nj/r47/pw7p9TTY798BRGoD3fxzb3Scf5k/A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yhMUAAADdAAAADwAAAAAAAAAA&#10;AAAAAAChAgAAZHJzL2Rvd25yZXYueG1sUEsFBgAAAAAEAAQA+QAAAJMDAAAAAA==&#10;"/>
                <v:line id="Line 367" o:spid="_x0000_s1030" style="position:absolute;visibility:visible;mso-wrap-style:square" from="0,1080" to="72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kXH8UAAADdAAAADwAAAGRycy9kb3ducmV2LnhtbERPS2vCQBC+C/0PyxR6002VBkldRVoK&#10;6qH4KLTHMTsmsdnZsLsm6b93C4K3+fieM1v0phYtOV9ZVvA8SkAQ51ZXXCj4OnwMpyB8QNZYWyYF&#10;f+RhMX8YzDDTtuMdtftQiBjCPkMFZQhNJqXPSzLoR7YhjtzJOoMhQldI7bCL4aaW4yRJpcGKY0OJ&#10;Db2VlP/uL0bB52Sbtsv1ZtV/r9Nj/r47/pw7p9TTY798BRGoD3fxzb3Scf5k/A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kXH8UAAADdAAAADwAAAAAAAAAA&#10;AAAAAAChAgAAZHJzL2Rvd25yZXYueG1sUEsFBgAAAAAEAAQA+QAAAJMDAAAAAA==&#10;"/>
                <v:line id="Line 368" o:spid="_x0000_s1031" style="position:absolute;visibility:visible;mso-wrap-style:square" from="1620,0" to="23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Ja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K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4loxAAAAN0AAAAPAAAAAAAAAAAA&#10;AAAAAKECAABkcnMvZG93bnJldi54bWxQSwUGAAAAAAQABAD5AAAAkgMAAAAA&#10;"/>
                <v:line id="Line 369" o:spid="_x0000_s1032" style="position:absolute;visibility:visible;mso-wrap-style:square" from="1620,0" to="162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s88UAAADdAAAADwAAAGRycy9kb3ducmV2LnhtbERPTWvCQBC9C/0PyxR6000VUkldRVoK&#10;6kGqFtrjmB2T2Oxs2F2T+O+7BcHbPN7nzBa9qUVLzleWFTyPEhDEudUVFwq+Dh/DKQgfkDXWlknB&#10;lTws5g+DGWbadryjdh8KEUPYZ6igDKHJpPR5SQb9yDbEkTtZZzBE6AqpHXYx3NRynCSpNFhxbCix&#10;obeS8t/9xSjYTj7TdrnerPrvdXrM33fHn3PnlHp67JevIAL14S6+uVc6zp+MX+D/m3iC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cs88UAAADdAAAADwAAAAAAAAAA&#10;AAAAAAChAgAAZHJzL2Rvd25yZXYueG1sUEsFBgAAAAAEAAQA+QAAAJMDAAAAAA==&#10;"/>
                <v:line id="Line 370" o:spid="_x0000_s1033" style="position:absolute;visibility:visible;mso-wrap-style:square" from="1620,1080" to="23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i4gcgAAADdAAAADwAAAGRycy9kb3ducmV2LnhtbESPQUvDQBCF70L/wzIFb3bTFoKk3ZZi&#10;EVoPYqtgj9PsmESzs2F3TeK/dw6Ctxnem/e+WW9H16qeQmw8G5jPMlDEpbcNVwbeXh/v7kHFhGyx&#10;9UwGfijCdjO5WWNh/cAn6s+pUhLCsUADdUpdoXUsa3IYZ74jFu3DB4dJ1lBpG3CQcNfqRZbl2mHD&#10;0lBjRw81lV/nb2fgefmS97vj02F8P+bXcn+6Xj6HYMztdNytQCUa07/57/pgBX+5EFz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Ui4gcgAAADdAAAADwAAAAAA&#10;AAAAAAAAAAChAgAAZHJzL2Rvd25yZXYueG1sUEsFBgAAAAAEAAQA+QAAAJYDAAAAAA==&#10;"/>
              </v:group>
            </w:pict>
          </mc:Fallback>
        </mc:AlternateContent>
      </w:r>
      <w:r>
        <w:rPr>
          <w:color w:val="000080"/>
          <w:sz w:val="36"/>
        </w:rPr>
        <w:t xml:space="preserve">  </w:t>
      </w:r>
    </w:p>
    <w:p w:rsidR="00CC4D9E" w:rsidRDefault="00CC4D9E" w:rsidP="00CC4D9E">
      <w:pPr>
        <w:rPr>
          <w:color w:val="000080"/>
        </w:rPr>
      </w:pPr>
      <w:r>
        <w:rPr>
          <w:color w:val="000080"/>
        </w:rPr>
        <w:t>-Có…….hình tam giác</w:t>
      </w:r>
    </w:p>
    <w:p w:rsidR="00CC4D9E" w:rsidRDefault="00CC4D9E" w:rsidP="00CC4D9E">
      <w:pPr>
        <w:rPr>
          <w:color w:val="000080"/>
        </w:rPr>
      </w:pPr>
      <w:r>
        <w:rPr>
          <w:color w:val="000080"/>
        </w:rPr>
        <w:t>- Có …...hình chữ nhật.</w:t>
      </w:r>
    </w:p>
    <w:p w:rsidR="00822C9C" w:rsidRDefault="00822C9C" w:rsidP="00822C9C">
      <w:pPr>
        <w:spacing w:line="360" w:lineRule="auto"/>
        <w:rPr>
          <w:b/>
          <w:color w:val="000080"/>
          <w:sz w:val="30"/>
          <w:u w:val="single"/>
        </w:rPr>
      </w:pPr>
    </w:p>
    <w:p w:rsidR="00822C9C" w:rsidRDefault="00822C9C" w:rsidP="00822C9C">
      <w:pPr>
        <w:spacing w:line="360" w:lineRule="auto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6</w:t>
      </w:r>
    </w:p>
    <w:p w:rsidR="00CC4D9E" w:rsidRDefault="00822C9C" w:rsidP="00CC4D9E">
      <w:pPr>
        <w:tabs>
          <w:tab w:val="left" w:pos="5760"/>
        </w:tabs>
        <w:spacing w:after="120"/>
        <w:rPr>
          <w:color w:val="000080"/>
          <w:sz w:val="30"/>
        </w:rPr>
      </w:pPr>
      <w:r>
        <w:rPr>
          <w:b/>
          <w:color w:val="000080"/>
          <w:sz w:val="30"/>
          <w:u w:val="single"/>
        </w:rPr>
        <w:t>1</w:t>
      </w:r>
      <w:r w:rsidR="00CC4D9E">
        <w:rPr>
          <w:color w:val="000080"/>
          <w:sz w:val="30"/>
        </w:rPr>
        <w:t>. Viết phép tính thích hợp:</w:t>
      </w:r>
      <w:r w:rsidR="00CC4D9E">
        <w:rPr>
          <w:color w:val="000080"/>
          <w:sz w:val="30"/>
        </w:rPr>
        <w:tab/>
      </w:r>
    </w:p>
    <w:p w:rsidR="00CC4D9E" w:rsidRDefault="00CC4D9E" w:rsidP="00CC4D9E">
      <w:pPr>
        <w:tabs>
          <w:tab w:val="left" w:pos="4230"/>
          <w:tab w:val="left" w:pos="6135"/>
        </w:tabs>
        <w:rPr>
          <w:color w:val="000080"/>
          <w:sz w:val="30"/>
        </w:rPr>
      </w:pPr>
      <w:r>
        <w:rPr>
          <w:noProof/>
        </w:rPr>
        <w:drawing>
          <wp:anchor distT="0" distB="0" distL="114300" distR="114300" simplePos="0" relativeHeight="251252224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236220</wp:posOffset>
            </wp:positionV>
            <wp:extent cx="1034415" cy="735965"/>
            <wp:effectExtent l="0" t="0" r="0" b="6985"/>
            <wp:wrapNone/>
            <wp:docPr id="1320" name="Picture 1320" descr="ROOS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ROOSTER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5324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970915</wp:posOffset>
            </wp:positionV>
            <wp:extent cx="956310" cy="687070"/>
            <wp:effectExtent l="0" t="0" r="0" b="0"/>
            <wp:wrapNone/>
            <wp:docPr id="1319" name="Picture 1319" descr="roost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rooster-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5427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819785</wp:posOffset>
            </wp:positionV>
            <wp:extent cx="918845" cy="800100"/>
            <wp:effectExtent l="0" t="0" r="0" b="0"/>
            <wp:wrapNone/>
            <wp:docPr id="1318" name="Picture 1318" descr="ROOS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ROOSTER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5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57785</wp:posOffset>
                </wp:positionV>
                <wp:extent cx="1485900" cy="1714500"/>
                <wp:effectExtent l="19050" t="19685" r="19050" b="27940"/>
                <wp:wrapNone/>
                <wp:docPr id="1317" name="Rectangle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7" o:spid="_x0000_s1026" style="position:absolute;margin-left:243pt;margin-top:4.55pt;width:117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" filled="f" fillcolor="#bbe0e3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63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2514600" cy="1714500"/>
                <wp:effectExtent l="19050" t="19685" r="19050" b="27940"/>
                <wp:wrapNone/>
                <wp:docPr id="1316" name="Rectangl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6" o:spid="_x0000_s1026" style="position:absolute;margin-left:36pt;margin-top:4.55pt;width:19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" filled="f" fillcolor="#bbe0e3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257344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172085</wp:posOffset>
            </wp:positionV>
            <wp:extent cx="1167765" cy="1143000"/>
            <wp:effectExtent l="0" t="0" r="0" b="0"/>
            <wp:wrapNone/>
            <wp:docPr id="1315" name="Picture 1315" descr="rooster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rooster1-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80"/>
          <w:sz w:val="30"/>
        </w:rPr>
        <mc:AlternateContent>
          <mc:Choice Requires="wpg">
            <w:drawing>
              <wp:inline distT="0" distB="0" distL="0" distR="0">
                <wp:extent cx="1981200" cy="1371600"/>
                <wp:effectExtent l="0" t="0" r="0" b="0"/>
                <wp:docPr id="1312" name="Group 1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81200" cy="1371600"/>
                          <a:chOff x="0" y="0"/>
                          <a:chExt cx="3120" cy="2160"/>
                        </a:xfrm>
                      </wpg:grpSpPr>
                      <wps:wsp>
                        <wps:cNvPr id="1313" name="AutoShape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120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4" name="Picture 45" descr="rooste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180"/>
                            <a:ext cx="1503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312" o:spid="_x0000_s1026" style="width:156pt;height:108pt;mso-position-horizontal-relative:char;mso-position-vertical-relative:line" coordsize="312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">
                <o:lock v:ext="edit" aspectratio="t"/>
                <v:rect id="AutoShape 44" o:spid="_x0000_s1027" style="position:absolute;width:31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WiMQA&#10;AADdAAAADwAAAGRycy9kb3ducmV2LnhtbERPTWvCQBC9F/wPywheSt2oUCTNRkSQhlKQJup5yE6T&#10;0OxszG6T9N93CwVv83ifk+wm04qBetdYVrBaRiCIS6sbrhSci+PTFoTzyBpby6Tghxzs0tlDgrG2&#10;I3/QkPtKhBB2MSqove9iKV1Zk0G3tB1x4D5tb9AH2FdS9ziGcNPKdRQ9S4MNh4YaOzrUVH7l30bB&#10;WJ6Ga/H+Kk+P18zyLbsd8subUov5tH8B4Wnyd/G/O9Nh/ma1gb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glojEAAAA3QAAAA8AAAAAAAAAAAAAAAAAmAIAAGRycy9k&#10;b3ducmV2LnhtbFBLBQYAAAAABAAEAPUAAACJAwAAAAA=&#10;" filled="f" stroked="f">
                  <o:lock v:ext="edit" aspectratio="t"/>
                </v:rect>
                <v:shape id="Picture 45" o:spid="_x0000_s1028" type="#_x0000_t75" alt="rooster-1" style="position:absolute;left:1260;top:180;width:1503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mQzGAAAA3QAAAA8AAABkcnMvZG93bnJldi54bWxEj0FrwkAQhe8F/8MyQm91E1tKiG5ECkUP&#10;rVDtoccxO8lGs7Mhu8b037uFgrcZ3nvfvFmuRtuKgXrfOFaQzhIQxKXTDdcKvg/vTxkIH5A1to5J&#10;wS95WBWThyXm2l35i4Z9qEWEsM9RgQmhy6X0pSGLfuY64qhVrrcY4trXUvd4jXDbynmSvEqLDccL&#10;Bjt6M1Se9xcbKQN9tGZz+vlcm6ROdUZHW+2UepyO6wWIQGO4m//TWx3rP6cv8PdNHEEW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wOZDMYAAADdAAAADwAAAAAAAAAAAAAA&#10;AACfAgAAZHJzL2Rvd25yZXYueG1sUEsFBgAAAAAEAAQA9wAAAJIDAAAAAA==&#10;">
                  <v:imagedata r:id="rId41" o:title="rooster-1"/>
                </v:shape>
                <w10:anchorlock/>
              </v:group>
            </w:pict>
          </mc:Fallback>
        </mc:AlternateContent>
      </w:r>
      <w:r>
        <w:rPr>
          <w:noProof/>
          <w:color w:val="000080"/>
          <w:sz w:val="30"/>
        </w:rPr>
        <mc:AlternateContent>
          <mc:Choice Requires="wpg">
            <w:drawing>
              <wp:inline distT="0" distB="0" distL="0" distR="0">
                <wp:extent cx="1143000" cy="1371600"/>
                <wp:effectExtent l="0" t="0" r="0" b="0"/>
                <wp:docPr id="1310" name="Group 1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43000" cy="1371600"/>
                          <a:chOff x="0" y="0"/>
                          <a:chExt cx="1800" cy="2160"/>
                        </a:xfrm>
                      </wpg:grpSpPr>
                      <wps:wsp>
                        <wps:cNvPr id="1311" name="AutoShape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10" o:spid="_x0000_s1026" style="width:90pt;height:108pt;mso-position-horizontal-relative:char;mso-position-vertical-relative:line" coordsize="18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">
                <o:lock v:ext="edit" aspectratio="t"/>
                <v:rect id="AutoShape 42" o:spid="_x0000_s1027" style="position:absolute;width:18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tZMQA&#10;AADdAAAADwAAAGRycy9kb3ducmV2LnhtbERP22rCQBB9L/gPywh9KbqJhSLRVUQQQylI4+V5yI5J&#10;MDsbs2uS/n23UPBtDuc6y/VgatFR6yrLCuJpBII4t7riQsHpuJvMQTiPrLG2TAp+yMF6NXpZYqJt&#10;z9/UZb4QIYRdggpK75tESpeXZNBNbUMcuKttDfoA20LqFvsQbmo5i6IPabDi0FBiQ9uS8lv2MAr6&#10;/NBdjl97eXi7pJbv6X2bnT+Veh0PmwUIT4N/iv/dqQ7z3+MY/r4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+rWTEAAAA3QAAAA8AAAAAAAAAAAAAAAAAmAIAAGRycy9k&#10;b3ducmV2LnhtbFBLBQYAAAAABAAEAPUAAACJAwAAAAA=&#10;" filled="f" stroked="f">
                  <o:lock v:ext="edit" aspectratio="t"/>
                </v:rect>
                <w10:anchorlock/>
              </v:group>
            </w:pict>
          </mc:Fallback>
        </mc:AlternateContent>
      </w:r>
    </w:p>
    <w:p w:rsidR="00CC4D9E" w:rsidRDefault="00CC4D9E" w:rsidP="00CC4D9E">
      <w:pPr>
        <w:tabs>
          <w:tab w:val="left" w:pos="4230"/>
          <w:tab w:val="left" w:pos="6135"/>
        </w:tabs>
        <w:rPr>
          <w:color w:val="000080"/>
          <w:sz w:val="30"/>
        </w:rPr>
      </w:pPr>
      <w:r>
        <w:rPr>
          <w:color w:val="000080"/>
          <w:sz w:val="30"/>
        </w:rPr>
        <w:tab/>
      </w:r>
    </w:p>
    <w:p w:rsidR="00CC4D9E" w:rsidRDefault="00CC4D9E" w:rsidP="00CC4D9E">
      <w:pPr>
        <w:tabs>
          <w:tab w:val="left" w:pos="4230"/>
          <w:tab w:val="left" w:pos="6135"/>
        </w:tabs>
        <w:rPr>
          <w:color w:val="000080"/>
          <w:sz w:val="30"/>
        </w:rPr>
      </w:pPr>
    </w:p>
    <w:tbl>
      <w:tblPr>
        <w:tblpPr w:leftFromText="180" w:rightFromText="180" w:vertAnchor="text" w:horzAnchor="page" w:tblpX="4681" w:tblpY="121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</w:tblGrid>
      <w:tr w:rsidR="00CC4D9E">
        <w:trPr>
          <w:trHeight w:val="690"/>
          <w:tblCellSpacing w:w="0" w:type="dxa"/>
        </w:trPr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hideMark/>
          </w:tcPr>
          <w:p w:rsidR="00CC4D9E" w:rsidRDefault="00CC4D9E">
            <w:pPr>
              <w:tabs>
                <w:tab w:val="left" w:pos="4230"/>
                <w:tab w:val="left" w:pos="6135"/>
              </w:tabs>
              <w:rPr>
                <w:color w:val="000080"/>
                <w:sz w:val="30"/>
              </w:rPr>
            </w:pPr>
            <w:r>
              <w:rPr>
                <w:color w:val="000080"/>
                <w:sz w:val="30"/>
              </w:rPr>
              <w:t> 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hideMark/>
          </w:tcPr>
          <w:p w:rsidR="00CC4D9E" w:rsidRDefault="00CC4D9E">
            <w:pPr>
              <w:tabs>
                <w:tab w:val="left" w:pos="4230"/>
                <w:tab w:val="left" w:pos="6135"/>
              </w:tabs>
              <w:rPr>
                <w:color w:val="000080"/>
                <w:sz w:val="30"/>
              </w:rPr>
            </w:pPr>
            <w:r>
              <w:rPr>
                <w:color w:val="000080"/>
                <w:sz w:val="30"/>
              </w:rPr>
              <w:t> 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hideMark/>
          </w:tcPr>
          <w:p w:rsidR="00CC4D9E" w:rsidRDefault="00CC4D9E">
            <w:pPr>
              <w:tabs>
                <w:tab w:val="left" w:pos="4230"/>
                <w:tab w:val="left" w:pos="6135"/>
              </w:tabs>
              <w:rPr>
                <w:color w:val="000080"/>
                <w:sz w:val="30"/>
              </w:rPr>
            </w:pPr>
            <w:r>
              <w:rPr>
                <w:color w:val="000080"/>
                <w:sz w:val="30"/>
              </w:rPr>
              <w:t> 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hideMark/>
          </w:tcPr>
          <w:p w:rsidR="00CC4D9E" w:rsidRDefault="00CC4D9E">
            <w:pPr>
              <w:tabs>
                <w:tab w:val="left" w:pos="4230"/>
                <w:tab w:val="left" w:pos="6135"/>
              </w:tabs>
              <w:rPr>
                <w:color w:val="000080"/>
                <w:sz w:val="30"/>
              </w:rPr>
            </w:pPr>
            <w:r>
              <w:rPr>
                <w:color w:val="000080"/>
                <w:sz w:val="30"/>
              </w:rPr>
              <w:t> 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:rsidR="00CC4D9E" w:rsidRDefault="00CC4D9E">
            <w:pPr>
              <w:tabs>
                <w:tab w:val="left" w:pos="4230"/>
                <w:tab w:val="left" w:pos="6135"/>
              </w:tabs>
              <w:rPr>
                <w:color w:val="000080"/>
                <w:sz w:val="30"/>
              </w:rPr>
            </w:pPr>
            <w:r>
              <w:rPr>
                <w:color w:val="000080"/>
                <w:sz w:val="30"/>
              </w:rPr>
              <w:t> </w:t>
            </w:r>
          </w:p>
        </w:tc>
      </w:tr>
    </w:tbl>
    <w:p w:rsidR="00CC4D9E" w:rsidRDefault="00CC4D9E" w:rsidP="00CC4D9E">
      <w:pPr>
        <w:rPr>
          <w:color w:val="000080"/>
          <w:sz w:val="30"/>
        </w:rPr>
      </w:pPr>
    </w:p>
    <w:p w:rsidR="00CC4D9E" w:rsidRDefault="00CC4D9E" w:rsidP="00CC4D9E">
      <w:pPr>
        <w:rPr>
          <w:color w:val="000080"/>
          <w:sz w:val="30"/>
        </w:rPr>
      </w:pPr>
    </w:p>
    <w:p w:rsidR="00CC4D9E" w:rsidRDefault="00CC4D9E" w:rsidP="00CC4D9E">
      <w:pPr>
        <w:rPr>
          <w:color w:val="000080"/>
          <w:sz w:val="30"/>
        </w:rPr>
      </w:pPr>
    </w:p>
    <w:p w:rsidR="00CC4D9E" w:rsidRDefault="00CC4D9E" w:rsidP="00CC4D9E">
      <w:pPr>
        <w:jc w:val="left"/>
        <w:rPr>
          <w:color w:val="000080"/>
          <w:lang w:val="nl-NL"/>
        </w:rPr>
      </w:pPr>
    </w:p>
    <w:p w:rsidR="00947BC3" w:rsidRDefault="00947BC3" w:rsidP="00947BC3">
      <w:pPr>
        <w:spacing w:before="100" w:after="100"/>
        <w:rPr>
          <w:b/>
          <w:color w:val="000080"/>
        </w:rPr>
      </w:pPr>
      <w:r>
        <w:rPr>
          <w:b/>
          <w:color w:val="000080"/>
        </w:rPr>
        <w:t>2</w:t>
      </w:r>
      <w:r w:rsidR="00CC4D9E">
        <w:rPr>
          <w:b/>
          <w:color w:val="000080"/>
        </w:rPr>
        <w:t>. Đặt tí</w:t>
      </w:r>
      <w:r>
        <w:rPr>
          <w:b/>
          <w:color w:val="000080"/>
        </w:rPr>
        <w:t xml:space="preserve">nh rồi tính:  </w:t>
      </w:r>
    </w:p>
    <w:p w:rsidR="00CC4D9E" w:rsidRPr="00947BC3" w:rsidRDefault="00CC4D9E" w:rsidP="00947BC3">
      <w:pPr>
        <w:spacing w:before="100" w:after="100"/>
        <w:rPr>
          <w:b/>
          <w:color w:val="000080"/>
        </w:rPr>
      </w:pPr>
      <w:r>
        <w:rPr>
          <w:color w:val="000080"/>
        </w:rPr>
        <w:t xml:space="preserve">70 – 10                      20 + 30                          </w:t>
      </w:r>
      <w:r w:rsidR="00947BC3">
        <w:rPr>
          <w:color w:val="000080"/>
        </w:rPr>
        <w:t xml:space="preserve">90 – 50                       </w:t>
      </w:r>
      <w:r>
        <w:rPr>
          <w:color w:val="000080"/>
        </w:rPr>
        <w:t xml:space="preserve">40 + 40 </w:t>
      </w:r>
    </w:p>
    <w:p w:rsidR="00CC4D9E" w:rsidRDefault="00947BC3" w:rsidP="00947BC3">
      <w:pPr>
        <w:spacing w:before="100" w:after="100"/>
        <w:rPr>
          <w:color w:val="000080"/>
        </w:rPr>
      </w:pPr>
      <w:r>
        <w:rPr>
          <w:color w:val="000080"/>
        </w:rPr>
        <w:t xml:space="preserve"> </w:t>
      </w:r>
      <w:r w:rsidR="00CC4D9E">
        <w:rPr>
          <w:color w:val="000080"/>
        </w:rPr>
        <w:t>…………..                ……………                 ……………..                ……………..</w:t>
      </w:r>
    </w:p>
    <w:p w:rsidR="00CC4D9E" w:rsidRDefault="00CC4D9E" w:rsidP="00947BC3">
      <w:pPr>
        <w:spacing w:before="100" w:after="100"/>
        <w:rPr>
          <w:color w:val="000080"/>
        </w:rPr>
      </w:pPr>
      <w:r>
        <w:rPr>
          <w:color w:val="000080"/>
        </w:rPr>
        <w:t>……………              ……………                 ……………..                ……………..</w:t>
      </w:r>
    </w:p>
    <w:p w:rsidR="00CC4D9E" w:rsidRDefault="00CC4D9E" w:rsidP="00947BC3">
      <w:pPr>
        <w:spacing w:before="100" w:after="100"/>
        <w:rPr>
          <w:color w:val="000080"/>
        </w:rPr>
      </w:pPr>
      <w:r>
        <w:rPr>
          <w:color w:val="000080"/>
        </w:rPr>
        <w:t>……………              ……………                 ……………..                ……………..</w:t>
      </w:r>
    </w:p>
    <w:p w:rsidR="00CC4D9E" w:rsidRDefault="00CC4D9E" w:rsidP="00947BC3">
      <w:pPr>
        <w:spacing w:before="100" w:after="100"/>
        <w:rPr>
          <w:b/>
          <w:color w:val="000080"/>
        </w:rPr>
      </w:pPr>
      <w:r>
        <w:rPr>
          <w:color w:val="000080"/>
        </w:rPr>
        <w:t>…………....              ……………                 ……………..</w:t>
      </w:r>
      <w:r>
        <w:rPr>
          <w:b/>
          <w:color w:val="000080"/>
        </w:rPr>
        <w:t xml:space="preserve">                …………….,</w:t>
      </w:r>
    </w:p>
    <w:p w:rsidR="00CC4D9E" w:rsidRPr="00947BC3" w:rsidRDefault="00947BC3" w:rsidP="00947BC3">
      <w:pPr>
        <w:tabs>
          <w:tab w:val="left" w:pos="7887"/>
        </w:tabs>
        <w:rPr>
          <w:color w:val="000080"/>
        </w:rPr>
      </w:pPr>
      <w:r>
        <w:rPr>
          <w:b/>
          <w:color w:val="000080"/>
        </w:rPr>
        <w:t>4</w:t>
      </w:r>
      <w:r w:rsidR="00CC4D9E">
        <w:rPr>
          <w:b/>
          <w:color w:val="000080"/>
        </w:rPr>
        <w:t xml:space="preserve">. Hồng trồng được 12 cây hoa. Trúc trồng được 7 cây hoa. Hỏi cả hai bạn trồng được bao nhiêu cây hoa?      </w:t>
      </w:r>
    </w:p>
    <w:p w:rsidR="00CC4D9E" w:rsidRDefault="00CC4D9E" w:rsidP="00CC4D9E">
      <w:pPr>
        <w:jc w:val="center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Bài làm:</w:t>
      </w:r>
    </w:p>
    <w:p w:rsidR="00CC4D9E" w:rsidRDefault="00CC4D9E" w:rsidP="00051867">
      <w:pPr>
        <w:widowControl w:val="0"/>
        <w:spacing w:line="360" w:lineRule="auto"/>
        <w:rPr>
          <w:color w:val="000080"/>
        </w:rPr>
      </w:pPr>
      <w:r>
        <w:rPr>
          <w:color w:val="000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843" w:rsidRDefault="00D17843" w:rsidP="00D17843">
      <w:pPr>
        <w:spacing w:line="360" w:lineRule="auto"/>
        <w:rPr>
          <w:rFonts w:ascii="Arial" w:hAnsi="Arial" w:cs="Arial"/>
          <w:b/>
          <w:color w:val="000080"/>
          <w:sz w:val="32"/>
          <w:szCs w:val="32"/>
        </w:rPr>
      </w:pPr>
      <w:r w:rsidRPr="00D17843"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 xml:space="preserve"> </w:t>
      </w:r>
      <w:r>
        <w:rPr>
          <w:rFonts w:ascii="Arial" w:hAnsi="Arial" w:cs="Arial"/>
          <w:b/>
          <w:color w:val="000080"/>
          <w:sz w:val="32"/>
          <w:szCs w:val="32"/>
          <w:lang w:val="nl-NL"/>
        </w:rPr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7</w:t>
      </w:r>
    </w:p>
    <w:p w:rsidR="00D17843" w:rsidRDefault="00D17843" w:rsidP="00CC4D9E">
      <w:pPr>
        <w:ind w:left="360"/>
        <w:rPr>
          <w:color w:val="000080"/>
        </w:rPr>
      </w:pPr>
    </w:p>
    <w:p w:rsidR="00CC4D9E" w:rsidRDefault="00D17843" w:rsidP="00CC4D9E">
      <w:pPr>
        <w:ind w:left="360"/>
        <w:rPr>
          <w:b/>
          <w:color w:val="000080"/>
        </w:rPr>
      </w:pPr>
      <w:r>
        <w:rPr>
          <w:color w:val="000080"/>
        </w:rPr>
        <w:t>1</w:t>
      </w:r>
      <w:r w:rsidR="00CC4D9E">
        <w:rPr>
          <w:color w:val="000080"/>
        </w:rPr>
        <w:t>.</w:t>
      </w:r>
      <w:r w:rsidR="00CC4D9E">
        <w:rPr>
          <w:b/>
          <w:color w:val="000080"/>
        </w:rPr>
        <w:t>Viết phép tính thích hợp:</w:t>
      </w:r>
    </w:p>
    <w:p w:rsidR="00CC4D9E" w:rsidRDefault="00CC4D9E" w:rsidP="00CC4D9E">
      <w:pPr>
        <w:ind w:left="360"/>
        <w:rPr>
          <w:b/>
          <w:color w:val="000080"/>
        </w:rPr>
      </w:pPr>
    </w:p>
    <w:p w:rsidR="00CC4D9E" w:rsidRDefault="00CC4D9E" w:rsidP="00CC4D9E">
      <w:pPr>
        <w:ind w:left="360"/>
        <w:rPr>
          <w:rFonts w:ascii="Arial" w:hAnsi="Arial" w:cs="Arial"/>
          <w:color w:val="000080"/>
        </w:rPr>
      </w:pPr>
      <w:r>
        <w:rPr>
          <w:b/>
          <w:color w:val="000080"/>
        </w:rPr>
        <w:t xml:space="preserve">   </w:t>
      </w:r>
      <w:r w:rsidR="00D17843">
        <w:rPr>
          <w:rFonts w:ascii="Arial" w:hAnsi="Arial" w:cs="Arial"/>
          <w:noProof/>
          <w:color w:val="000080"/>
        </w:rPr>
        <w:drawing>
          <wp:inline distT="0" distB="0" distL="0" distR="0" wp14:anchorId="721083EF" wp14:editId="7EA263AD">
            <wp:extent cx="571500" cy="571500"/>
            <wp:effectExtent l="0" t="0" r="0" b="0"/>
            <wp:docPr id="1481" name="Picture 1481" descr="http://t1.gstatic.com/images?q=tbn:ANd9GcTaw91fkew7CeSffdp8Ws2ptc-FVsyEflmCaPkMQzDoJ-pG1K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Taw91fkew7CeSffdp8Ws2ptc-FVsyEflmCaPkMQzDoJ-pG1KK2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80"/>
        </w:rPr>
        <w:t xml:space="preserve">   </w:t>
      </w:r>
      <w:r>
        <w:rPr>
          <w:rFonts w:ascii="Arial" w:hAnsi="Arial" w:cs="Arial"/>
          <w:noProof/>
          <w:color w:val="000080"/>
        </w:rPr>
        <w:drawing>
          <wp:inline distT="0" distB="0" distL="0" distR="0">
            <wp:extent cx="571500" cy="571500"/>
            <wp:effectExtent l="0" t="0" r="0" b="0"/>
            <wp:docPr id="25" name="Picture 25" descr="http://t1.gstatic.com/images?q=tbn:ANd9GcTaw91fkew7CeSffdp8Ws2ptc-FVsyEflmCaPkMQzDoJ-pG1K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aw91fkew7CeSffdp8Ws2ptc-FVsyEflmCaPkMQzDoJ-pG1KK2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80"/>
        </w:rPr>
        <w:drawing>
          <wp:inline distT="0" distB="0" distL="0" distR="0">
            <wp:extent cx="571500" cy="571500"/>
            <wp:effectExtent l="0" t="0" r="0" b="0"/>
            <wp:docPr id="24" name="Picture 24" descr="http://t1.gstatic.com/images?q=tbn:ANd9GcTaw91fkew7CeSffdp8Ws2ptc-FVsyEflmCaPkMQzDoJ-pG1K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ANd9GcTaw91fkew7CeSffdp8Ws2ptc-FVsyEflmCaPkMQzDoJ-pG1KK2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</w:rPr>
        <w:t xml:space="preserve">và  </w:t>
      </w:r>
      <w:r>
        <w:rPr>
          <w:rFonts w:ascii="Arial" w:hAnsi="Arial" w:cs="Arial"/>
          <w:noProof/>
          <w:color w:val="000080"/>
        </w:rPr>
        <w:drawing>
          <wp:inline distT="0" distB="0" distL="0" distR="0">
            <wp:extent cx="571500" cy="571500"/>
            <wp:effectExtent l="0" t="0" r="0" b="0"/>
            <wp:docPr id="23" name="Picture 23" descr="http://t1.gstatic.com/images?q=tbn:ANd9GcTaw91fkew7CeSffdp8Ws2ptc-FVsyEflmCaPkMQzDoJ-pG1K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1.gstatic.com/images?q=tbn:ANd9GcTaw91fkew7CeSffdp8Ws2ptc-FVsyEflmCaPkMQzDoJ-pG1KK2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noProof/>
          <w:color w:val="000080"/>
        </w:rPr>
        <w:drawing>
          <wp:inline distT="0" distB="0" distL="0" distR="0">
            <wp:extent cx="571500" cy="571500"/>
            <wp:effectExtent l="0" t="0" r="0" b="0"/>
            <wp:docPr id="22" name="Picture 22" descr="http://t1.gstatic.com/images?q=tbn:ANd9GcTaw91fkew7CeSffdp8Ws2ptc-FVsyEflmCaPkMQzDoJ-pG1K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Taw91fkew7CeSffdp8Ws2ptc-FVsyEflmCaPkMQzDoJ-pG1KK2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noProof/>
          <w:color w:val="000080"/>
        </w:rPr>
        <w:drawing>
          <wp:inline distT="0" distB="0" distL="0" distR="0">
            <wp:extent cx="571500" cy="571500"/>
            <wp:effectExtent l="0" t="0" r="0" b="0"/>
            <wp:docPr id="21" name="Picture 21" descr="http://t1.gstatic.com/images?q=tbn:ANd9GcTaw91fkew7CeSffdp8Ws2ptc-FVsyEflmCaPkMQzDoJ-pG1K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Taw91fkew7CeSffdp8Ws2ptc-FVsyEflmCaPkMQzDoJ-pG1KK2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843">
        <w:rPr>
          <w:rFonts w:ascii="Arial" w:hAnsi="Arial" w:cs="Arial"/>
          <w:noProof/>
          <w:color w:val="000080"/>
        </w:rPr>
        <w:drawing>
          <wp:inline distT="0" distB="0" distL="0" distR="0" wp14:anchorId="721083EF" wp14:editId="7EA263AD">
            <wp:extent cx="571500" cy="571500"/>
            <wp:effectExtent l="0" t="0" r="0" b="0"/>
            <wp:docPr id="1478" name="Picture 1478" descr="http://t1.gstatic.com/images?q=tbn:ANd9GcTaw91fkew7CeSffdp8Ws2ptc-FVsyEflmCaPkMQzDoJ-pG1K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Taw91fkew7CeSffdp8Ws2ptc-FVsyEflmCaPkMQzDoJ-pG1KK2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843">
        <w:rPr>
          <w:rFonts w:ascii="Arial" w:hAnsi="Arial" w:cs="Arial"/>
          <w:noProof/>
          <w:color w:val="000080"/>
        </w:rPr>
        <w:drawing>
          <wp:inline distT="0" distB="0" distL="0" distR="0" wp14:anchorId="721083EF" wp14:editId="7EA263AD">
            <wp:extent cx="571500" cy="571500"/>
            <wp:effectExtent l="0" t="0" r="0" b="0"/>
            <wp:docPr id="1479" name="Picture 1479" descr="http://t1.gstatic.com/images?q=tbn:ANd9GcTaw91fkew7CeSffdp8Ws2ptc-FVsyEflmCaPkMQzDoJ-pG1K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Taw91fkew7CeSffdp8Ws2ptc-FVsyEflmCaPkMQzDoJ-pG1KK2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9E" w:rsidRDefault="00CC4D9E" w:rsidP="00CC4D9E">
      <w:pPr>
        <w:ind w:left="360"/>
        <w:rPr>
          <w:rFonts w:ascii="Arial" w:hAnsi="Arial" w:cs="Arial"/>
          <w:color w:val="000080"/>
        </w:rPr>
      </w:pPr>
    </w:p>
    <w:p w:rsidR="00CC4D9E" w:rsidRDefault="00CC4D9E" w:rsidP="00CC4D9E">
      <w:pPr>
        <w:ind w:left="360"/>
        <w:rPr>
          <w:color w:val="000080"/>
        </w:rPr>
      </w:pPr>
    </w:p>
    <w:tbl>
      <w:tblPr>
        <w:tblpPr w:leftFromText="180" w:rightFromText="180" w:vertAnchor="text" w:horzAnchor="page" w:tblpX="2364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50"/>
        <w:gridCol w:w="850"/>
        <w:gridCol w:w="850"/>
        <w:gridCol w:w="850"/>
      </w:tblGrid>
      <w:tr w:rsidR="00CC4D9E">
        <w:trPr>
          <w:trHeight w:val="3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rPr>
                <w:color w:val="0000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rPr>
                <w:color w:val="0000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rPr>
                <w:color w:val="0000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rPr>
                <w:color w:val="00008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rPr>
                <w:color w:val="000080"/>
              </w:rPr>
            </w:pPr>
          </w:p>
        </w:tc>
      </w:tr>
    </w:tbl>
    <w:p w:rsidR="00CC4D9E" w:rsidRDefault="00CC4D9E" w:rsidP="00CC4D9E">
      <w:pPr>
        <w:ind w:left="360"/>
        <w:rPr>
          <w:color w:val="000080"/>
        </w:rPr>
      </w:pPr>
    </w:p>
    <w:p w:rsidR="00CC4D9E" w:rsidRDefault="00CC4D9E" w:rsidP="00CC4D9E">
      <w:pPr>
        <w:ind w:left="360"/>
        <w:rPr>
          <w:color w:val="000080"/>
        </w:rPr>
      </w:pPr>
    </w:p>
    <w:p w:rsidR="00CC4D9E" w:rsidRDefault="00CC4D9E" w:rsidP="00CC4D9E">
      <w:pPr>
        <w:ind w:left="360"/>
        <w:rPr>
          <w:color w:val="000080"/>
        </w:rPr>
      </w:pPr>
    </w:p>
    <w:p w:rsidR="00CC4D9E" w:rsidRDefault="00CC4D9E" w:rsidP="00CC4D9E">
      <w:pPr>
        <w:tabs>
          <w:tab w:val="left" w:pos="720"/>
          <w:tab w:val="left" w:pos="4500"/>
        </w:tabs>
        <w:spacing w:line="360" w:lineRule="auto"/>
        <w:rPr>
          <w:color w:val="000080"/>
          <w:lang w:val="fr-FR"/>
        </w:rPr>
      </w:pPr>
      <w:r>
        <w:rPr>
          <w:noProof/>
        </w:rPr>
        <w:drawing>
          <wp:anchor distT="0" distB="0" distL="114300" distR="114300" simplePos="0" relativeHeight="251318784" behindDoc="0" locked="0" layoutInCell="1" allowOverlap="1" wp14:anchorId="47892E16" wp14:editId="74B9D3D0">
            <wp:simplePos x="0" y="0"/>
            <wp:positionH relativeFrom="column">
              <wp:posOffset>1645920</wp:posOffset>
            </wp:positionH>
            <wp:positionV relativeFrom="paragraph">
              <wp:posOffset>251460</wp:posOffset>
            </wp:positionV>
            <wp:extent cx="228600" cy="276225"/>
            <wp:effectExtent l="0" t="0" r="0" b="9525"/>
            <wp:wrapNone/>
            <wp:docPr id="1247" name="Picture 1247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j030549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67">
        <w:rPr>
          <w:color w:val="000080"/>
          <w:lang w:val="fr-FR"/>
        </w:rPr>
        <w:t>2</w:t>
      </w:r>
      <w:r>
        <w:rPr>
          <w:color w:val="000080"/>
          <w:lang w:val="fr-FR"/>
        </w:rPr>
        <w:t>. Viết phép tính thích hợp:</w:t>
      </w:r>
    </w:p>
    <w:p w:rsidR="00CC4D9E" w:rsidRDefault="00051867" w:rsidP="00CC4D9E">
      <w:pPr>
        <w:tabs>
          <w:tab w:val="left" w:pos="720"/>
          <w:tab w:val="left" w:pos="4500"/>
        </w:tabs>
        <w:spacing w:line="360" w:lineRule="auto"/>
        <w:rPr>
          <w:color w:val="000080"/>
          <w:lang w:val="fr-FR"/>
        </w:rPr>
      </w:pPr>
      <w:r>
        <w:rPr>
          <w:noProof/>
        </w:rPr>
        <w:drawing>
          <wp:anchor distT="0" distB="0" distL="114300" distR="114300" simplePos="0" relativeHeight="252272128" behindDoc="0" locked="0" layoutInCell="1" allowOverlap="1" wp14:anchorId="1613141B" wp14:editId="74F71C28">
            <wp:simplePos x="0" y="0"/>
            <wp:positionH relativeFrom="column">
              <wp:posOffset>1798320</wp:posOffset>
            </wp:positionH>
            <wp:positionV relativeFrom="paragraph">
              <wp:posOffset>781050</wp:posOffset>
            </wp:positionV>
            <wp:extent cx="228600" cy="276225"/>
            <wp:effectExtent l="0" t="0" r="0" b="0"/>
            <wp:wrapNone/>
            <wp:docPr id="11" name="Picture 442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442" descr="j030549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4D9E">
        <w:rPr>
          <w:noProof/>
        </w:rPr>
        <mc:AlternateContent>
          <mc:Choice Requires="wpg">
            <w:drawing>
              <wp:anchor distT="0" distB="0" distL="114300" distR="114300" simplePos="0" relativeHeight="251319808" behindDoc="0" locked="0" layoutInCell="1" allowOverlap="1" wp14:anchorId="412FF1B0" wp14:editId="6757C8A6">
                <wp:simplePos x="0" y="0"/>
                <wp:positionH relativeFrom="column">
                  <wp:posOffset>1188720</wp:posOffset>
                </wp:positionH>
                <wp:positionV relativeFrom="paragraph">
                  <wp:posOffset>400050</wp:posOffset>
                </wp:positionV>
                <wp:extent cx="1143000" cy="800100"/>
                <wp:effectExtent l="7620" t="9525" r="11430" b="9525"/>
                <wp:wrapNone/>
                <wp:docPr id="1242" name="Group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00100"/>
                          <a:chOff x="0" y="0"/>
                          <a:chExt cx="1800" cy="1260"/>
                        </a:xfrm>
                      </wpg:grpSpPr>
                      <wps:wsp>
                        <wps:cNvPr id="1243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4" name="Picture 441" descr="j0305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360"/>
                            <a:ext cx="360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5" name="Picture 442" descr="j0305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60"/>
                            <a:ext cx="360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6" name="Picture 443" descr="j0305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360"/>
                            <a:ext cx="360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2" o:spid="_x0000_s1026" style="position:absolute;margin-left:93.6pt;margin-top:31.5pt;width:90pt;height:63pt;z-index:251319808" coordsize="1800,12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">
                <v:oval id="Oval 440" o:spid="_x0000_s1027" style="position:absolute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RA8IA&#10;AADd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LIX7N/EE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5EDwgAAAN0AAAAPAAAAAAAAAAAAAAAAAJgCAABkcnMvZG93&#10;bnJldi54bWxQSwUGAAAAAAQABAD1AAAAhwMAAAAA&#10;"/>
                <v:shape id="Picture 441" o:spid="_x0000_s1028" type="#_x0000_t75" alt="j0305493" style="position:absolute;left:180;top:360;width:360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7tbvBAAAA3QAAAA8AAABkcnMvZG93bnJldi54bWxET8lqwzAQvRfyD2ICvdVy0hCMYyWEQmnJ&#10;rU5Kr4M1sU2skSupXv4+KhR6m8dbpzhMphMDOd9aVrBKUhDEldUt1wou59enDIQPyBo7y6RgJg+H&#10;/eKhwFzbkT9oKEMtYgj7HBU0IfS5lL5qyKBPbE8cuat1BkOErpba4RjDTSfXabqVBluODQ329NJQ&#10;dSt/jAIeSpO9Sf2Zfjl8/m5X/jQHr9TjcjruQASawr/4z/2u4/z1ZgO/38QT5P4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7tbvBAAAA3QAAAA8AAAAAAAAAAAAAAAAAnwIA&#10;AGRycy9kb3ducmV2LnhtbFBLBQYAAAAABAAEAPcAAACNAwAAAAA=&#10;">
                  <v:imagedata r:id="rId45" o:title="j0305493"/>
                </v:shape>
                <v:shape id="Picture 442" o:spid="_x0000_s1029" type="#_x0000_t75" alt="j0305493" style="position:absolute;left:720;top:360;width:360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3ECDAAAAA3QAAAA8AAABkcnMvZG93bnJldi54bWxET02LwjAQvQv+hzDC3jRVV5FqFFlYXLxZ&#10;Fa9DM7bFZtJNsrX+e7MgeJvH+5zVpjO1aMn5yrKC8SgBQZxbXXGh4HT8Hi5A+ICssbZMCh7kYbPu&#10;91aYanvnA7VZKEQMYZ+igjKEJpXS5yUZ9CPbEEfuap3BEKErpHZ4j+GmlpMkmUuDFceGEhv6Kim/&#10;ZX9GAbeZWeykPicXh9Pfauz3j+CV+hh02yWIQF14i1/uHx3nTz5n8P9NPEG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cQIMAAAADdAAAADwAAAAAAAAAAAAAAAACfAgAA&#10;ZHJzL2Rvd25yZXYueG1sUEsFBgAAAAAEAAQA9wAAAIwDAAAAAA==&#10;">
                  <v:imagedata r:id="rId45" o:title="j0305493"/>
                </v:shape>
                <v:shape id="Picture 443" o:spid="_x0000_s1030" type="#_x0000_t75" alt="j0305493" style="position:absolute;left:1260;top:360;width:360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jle/AAAA3QAAAA8AAABkcnMvZG93bnJldi54bWxET02LwjAQvQv+hzDC3jTVXUSqUUQQZW9b&#10;Fa9DM7bFZlKTWOu/3wiCt3m8z1msOlOLlpyvLCsYjxIQxLnVFRcKjoftcAbCB2SNtWVS8CQPq2W/&#10;t8BU2wf/UZuFQsQQ9ikqKENoUil9XpJBP7INceQu1hkMEbpCaoePGG5qOUmSqTRYcWwosaFNSfk1&#10;uxsF3GZmtpP6lJwdft+qsf99Bq/U16Bbz0EE6sJH/HbvdZw/+ZnC65t4gl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5Y5XvwAAAN0AAAAPAAAAAAAAAAAAAAAAAJ8CAABk&#10;cnMvZG93bnJldi54bWxQSwUGAAAAAAQABAD3AAAAiwMAAAAA&#10;">
                  <v:imagedata r:id="rId45" o:title="j0305493"/>
                </v:shape>
              </v:group>
            </w:pict>
          </mc:Fallback>
        </mc:AlternateContent>
      </w:r>
      <w:r w:rsidR="00CC4D9E">
        <w:rPr>
          <w:noProof/>
        </w:rPr>
        <w:drawing>
          <wp:anchor distT="0" distB="0" distL="114300" distR="114300" simplePos="0" relativeHeight="251320832" behindDoc="0" locked="0" layoutInCell="1" allowOverlap="1" wp14:anchorId="2EAC807D" wp14:editId="2ACA05E4">
            <wp:simplePos x="0" y="0"/>
            <wp:positionH relativeFrom="column">
              <wp:posOffset>1988820</wp:posOffset>
            </wp:positionH>
            <wp:positionV relativeFrom="paragraph">
              <wp:posOffset>59055</wp:posOffset>
            </wp:positionV>
            <wp:extent cx="228600" cy="276225"/>
            <wp:effectExtent l="0" t="0" r="0" b="9525"/>
            <wp:wrapNone/>
            <wp:docPr id="1241" name="Picture 1241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j030549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 wp14:anchorId="2350C470" wp14:editId="6C8CB089">
                <wp:simplePos x="0" y="0"/>
                <wp:positionH relativeFrom="column">
                  <wp:posOffset>1828800</wp:posOffset>
                </wp:positionH>
                <wp:positionV relativeFrom="paragraph">
                  <wp:posOffset>276225</wp:posOffset>
                </wp:positionV>
                <wp:extent cx="123825" cy="190500"/>
                <wp:effectExtent l="57150" t="9525" r="9525" b="47625"/>
                <wp:wrapNone/>
                <wp:docPr id="1240" name="Straight Connector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75pt" to="153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">
                <v:stroke endarrow="block"/>
              </v:line>
            </w:pict>
          </mc:Fallback>
        </mc:AlternateContent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322880" behindDoc="0" locked="0" layoutInCell="1" allowOverlap="1" wp14:anchorId="6C5D6C48" wp14:editId="570FF161">
                <wp:simplePos x="0" y="0"/>
                <wp:positionH relativeFrom="column">
                  <wp:posOffset>1485900</wp:posOffset>
                </wp:positionH>
                <wp:positionV relativeFrom="paragraph">
                  <wp:posOffset>276225</wp:posOffset>
                </wp:positionV>
                <wp:extent cx="123825" cy="190500"/>
                <wp:effectExtent l="57150" t="9525" r="9525" b="47625"/>
                <wp:wrapNone/>
                <wp:docPr id="1239" name="Straight Connector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1.75pt" to="126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">
                <v:stroke endarrow="block"/>
              </v:line>
            </w:pict>
          </mc:Fallback>
        </mc:AlternateContent>
      </w:r>
      <w:r w:rsidR="00CC4D9E">
        <w:rPr>
          <w:noProof/>
        </w:rPr>
        <mc:AlternateContent>
          <mc:Choice Requires="wpg">
            <w:drawing>
              <wp:anchor distT="0" distB="0" distL="114300" distR="114300" simplePos="0" relativeHeight="251323904" behindDoc="0" locked="0" layoutInCell="1" allowOverlap="1" wp14:anchorId="19ABED62" wp14:editId="73BE8597">
                <wp:simplePos x="0" y="0"/>
                <wp:positionH relativeFrom="column">
                  <wp:posOffset>2560320</wp:posOffset>
                </wp:positionH>
                <wp:positionV relativeFrom="paragraph">
                  <wp:posOffset>519430</wp:posOffset>
                </wp:positionV>
                <wp:extent cx="1715135" cy="342900"/>
                <wp:effectExtent l="7620" t="5080" r="10795" b="13970"/>
                <wp:wrapNone/>
                <wp:docPr id="1228" name="Group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342900"/>
                          <a:chOff x="0" y="0"/>
                          <a:chExt cx="2701" cy="540"/>
                        </a:xfrm>
                      </wpg:grpSpPr>
                      <wpg:grpSp>
                        <wpg:cNvPr id="1229" name="Group 4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01" cy="540"/>
                            <a:chOff x="0" y="0"/>
                            <a:chExt cx="2701" cy="540"/>
                          </a:xfrm>
                        </wpg:grpSpPr>
                        <wps:wsp>
                          <wps:cNvPr id="1230" name="Line 450"/>
                          <wps:cNvCnPr/>
                          <wps:spPr bwMode="auto">
                            <a:xfrm flipV="1">
                              <a:off x="2700" y="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1" name="Line 451"/>
                          <wps:cNvCnPr/>
                          <wps:spPr bwMode="auto">
                            <a:xfrm flipV="1">
                              <a:off x="2160" y="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2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Line 453"/>
                          <wps:cNvCnPr/>
                          <wps:spPr bwMode="auto">
                            <a:xfrm flipV="1">
                              <a:off x="2160" y="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4" name="Line 454"/>
                          <wps:cNvCnPr/>
                          <wps:spPr bwMode="auto">
                            <a:xfrm flipV="1">
                              <a:off x="1620" y="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5" name="Line 455"/>
                          <wps:cNvCnPr/>
                          <wps:spPr bwMode="auto">
                            <a:xfrm flipV="1">
                              <a:off x="1080" y="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6" name="Line 456"/>
                          <wps:cNvCnPr/>
                          <wps:spPr bwMode="auto">
                            <a:xfrm flipV="1">
                              <a:off x="540" y="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37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600" y="1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867" w:rsidRDefault="00051867" w:rsidP="00CC4D9E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8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710" y="1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867" w:rsidRDefault="00051867" w:rsidP="00CC4D9E">
                              <w:pPr>
                                <w:jc w:val="center"/>
                                <w:rPr>
                                  <w:sz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8" o:spid="_x0000_s1125" style="position:absolute;left:0;text-align:left;margin-left:201.6pt;margin-top:40.9pt;width:135.05pt;height:27pt;z-index:251658240;mso-position-horizontal-relative:text;mso-position-vertical-relative:text" coordsize="270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">
                <v:group id="Group 449" o:spid="_x0000_s1126" style="position:absolute;width:2701;height:540" coordsize="2701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line id="Line 450" o:spid="_x0000_s1127" style="position:absolute;flip:y;visibility:visible;mso-wrap-style:square" from="2700,0" to="270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1dOMgAAADdAAAADwAAAGRycy9kb3ducmV2LnhtbESPT0sDMRDF74LfIYzgRWzWKqWuTUsR&#10;BA+99A9bvI2bcbPsZrImsV2/vXMoeJvhvXnvN4vV6Ht1opjawAYeJgUo4jrYlhsDh/3b/RxUysgW&#10;+8Bk4JcSrJbXVwssbTjzlk673CgJ4VSiAZfzUGqdakce0yQMxKJ9hegxyxobbSOeJdz3eloUM+2x&#10;ZWlwONCro7rb/XgDer65+47rz6eu6o7HZ1fV1fCxMeb2Zly/gMo05n/z5frdCv70Ufj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O1dOMgAAADdAAAADwAAAAAA&#10;AAAAAAAAAAChAgAAZHJzL2Rvd25yZXYueG1sUEsFBgAAAAAEAAQA+QAAAJYDAAAAAA==&#10;"/>
                  <v:line id="Line 451" o:spid="_x0000_s1128" style="position:absolute;flip:y;visibility:visible;mso-wrap-style:square" from="2160,0" to="216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H4o8UAAADdAAAADwAAAGRycy9kb3ducmV2LnhtbERPTWsCMRC9F/wPYYReima1RXQ1ihQK&#10;PXipyoq3cTNult1Mtkmq23/fFAq9zeN9zmrT21bcyIfasYLJOANBXDpdc6XgeHgbzUGEiKyxdUwK&#10;vinAZj14WGGu3Z0/6LaPlUghHHJUYGLscilDachiGLuOOHFX5y3GBH0ltcd7CretnGbZTFqsOTUY&#10;7OjVUNnsv6wCOd89ffrt5aUpmtNpYYqy6M47pR6H/XYJIlIf/8V/7ned5k+fJ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H4o8UAAADdAAAADwAAAAAAAAAA&#10;AAAAAAChAgAAZHJzL2Rvd25yZXYueG1sUEsFBgAAAAAEAAQA+QAAAJMDAAAAAA==&#10;"/>
                  <v:rect id="Rectangle 452" o:spid="_x0000_s1129" style="position:absolute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JrcMA&#10;AADdAAAADwAAAGRycy9kb3ducmV2LnhtbERPTWvCQBC9F/oflil4q5tGkJq6SqlE9KjJxds0O03S&#10;ZmdDdqOrv75bKHibx/uc5TqYTpxpcK1lBS/TBARxZXXLtYKyyJ9fQTiPrLGzTAqu5GC9enxYYqbt&#10;hQ90PvpaxBB2GSpovO8zKV3VkEE3tT1x5L7sYNBHONRSD3iJ4aaTaZLMpcGWY0ODPX00VP0cR6Pg&#10;s01LvB2KbWIW+czvQ/E9njZKTZ7C+xsIT8Hfxf/unY7z01kK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WJrcMAAADdAAAADwAAAAAAAAAAAAAAAACYAgAAZHJzL2Rv&#10;d25yZXYueG1sUEsFBgAAAAAEAAQA9QAAAIgDAAAAAA==&#10;"/>
                  <v:line id="Line 453" o:spid="_x0000_s1130" style="position:absolute;flip:y;visibility:visible;mso-wrap-style:square" from="2160,0" to="216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/DT8UAAADdAAAADwAAAGRycy9kb3ducmV2LnhtbERPTWsCMRC9F/ofwhS8lJqtlqJbo4gg&#10;ePCilpXexs10s+xmsk2irv/eFAq9zeN9zmzR21ZcyIfasYLXYQaCuHS65krB52H9MgERIrLG1jEp&#10;uFGAxfzxYYa5dlfe0WUfK5FCOOSowMTY5VKG0pDFMHQdceK+nbcYE/SV1B6vKdy2cpRl79JizanB&#10;YEcrQ2WzP1sFcrJ9/vHL01tTNMfj1BRl0X1tlRo89csPEJH6+C/+c290mj8aj+H3m3SC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/DT8UAAADdAAAADwAAAAAAAAAA&#10;AAAAAAChAgAAZHJzL2Rvd25yZXYueG1sUEsFBgAAAAAEAAQA+QAAAJMDAAAAAA==&#10;"/>
                  <v:line id="Line 454" o:spid="_x0000_s1131" style="position:absolute;flip:y;visibility:visible;mso-wrap-style:square" from="1620,0" to="162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ZbO8UAAADdAAAADwAAAGRycy9kb3ducmV2LnhtbERPTWsCMRC9C/0PYQpeimZrpejWKFIo&#10;9OBFLSvexs10s+xmsk2ibv99IxS8zeN9zmLV21ZcyIfasYLncQaCuHS65krB1/5jNAMRIrLG1jEp&#10;+KUAq+XDYIG5dlfe0mUXK5FCOOSowMTY5VKG0pDFMHYdceK+nbcYE/SV1B6vKdy2cpJlr9JizanB&#10;YEfvhspmd7YK5Gzz9OPXp2lTNIfD3BRl0R03Sg0f+/UbiEh9vIv/3Z86zZ+8TO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ZbO8UAAADdAAAADwAAAAAAAAAA&#10;AAAAAAChAgAAZHJzL2Rvd25yZXYueG1sUEsFBgAAAAAEAAQA+QAAAJMDAAAAAA==&#10;"/>
                  <v:line id="Line 455" o:spid="_x0000_s1132" style="position:absolute;flip:y;visibility:visible;mso-wrap-style:square" from="1080,0" to="108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+oMUAAADdAAAADwAAAGRycy9kb3ducmV2LnhtbERPTWsCMRC9C/0PYQq9FM1W22K3RpGC&#10;4MFLbVnxNt1MN8tuJtsk6vrvTUHwNo/3ObNFb1txJB9qxwqeRhkI4tLpmisF31+r4RREiMgaW8ek&#10;4EwBFvO7wQxz7U78ScdtrEQK4ZCjAhNjl0sZSkMWw8h1xIn7dd5iTNBXUns8pXDbynGWvUqLNacG&#10;gx19GCqb7cEqkNPN459f/jw3RbPbvZmiLLr9RqmH+375DiJSH2/iq3ut0/zx5AX+v0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r+oMUAAADdAAAADwAAAAAAAAAA&#10;AAAAAAChAgAAZHJzL2Rvd25yZXYueG1sUEsFBgAAAAAEAAQA+QAAAJMDAAAAAA==&#10;"/>
                  <v:line id="Line 456" o:spid="_x0000_s1133" style="position:absolute;flip:y;visibility:visible;mso-wrap-style:square" from="540,0" to="54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hg18UAAADdAAAADwAAAGRycy9kb3ducmV2LnhtbERPTWsCMRC9F/ofwhR6kZqtitjVKFIo&#10;ePBSLSu9jZvpZtnNZJtEXf99Iwi9zeN9zmLV21acyYfasYLXYQaCuHS65krB1/7jZQYiRGSNrWNS&#10;cKUAq+XjwwJz7S78SeddrEQK4ZCjAhNjl0sZSkMWw9B1xIn7cd5iTNBXUnu8pHDbylGWTaXFmlOD&#10;wY7eDZXN7mQVyNl28OvXx0lTNIfDmynKovveKvX81K/nICL18V98d290mj8aT+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hg18UAAADdAAAADwAAAAAAAAAA&#10;AAAAAAChAgAAZHJzL2Rvd25yZXYueG1sUEsFBgAAAAAEAAQA+QAAAJMDAAAAAA==&#10;"/>
                </v:group>
                <v:rect id="Rectangle 457" o:spid="_x0000_s1134" style="position:absolute;left:600;top:10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LZ8EA&#10;AADdAAAADwAAAGRycy9kb3ducmV2LnhtbERPS2sCMRC+F/ofwhS81awKtmyNUnyg125beh0242Zt&#10;Mlk2UaO/vhGE3ubje85skZwVJ+pD61nBaFiAIK69brlR8PW5eX4FESKyRuuZFFwowGL++DDDUvsz&#10;f9Cpio3IIRxKVGBi7EopQ23IYRj6jjhze987jBn2jdQ9nnO4s3JcFFPpsOXcYLCjpaH6tzo6BdvR&#10;at0d5LXCrY10/Daptj9JqcFTen8DESnFf/HdvdN5/njyArdv8gl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/S2fBAAAA3QAAAA8AAAAAAAAAAAAAAAAAmAIAAGRycy9kb3du&#10;cmV2LnhtbFBLBQYAAAAABAAEAPUAAACGAwAAAAA=&#10;" stroked="f">
                  <v:textbox inset="0,0,0,0">
                    <w:txbxContent>
                      <w:p w:rsidR="00CC4D9E" w:rsidRDefault="00CC4D9E" w:rsidP="00CC4D9E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rect>
                <v:rect id="Rectangle 458" o:spid="_x0000_s1135" style="position:absolute;left:1710;top:10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fFcQA&#10;AADdAAAADwAAAGRycy9kb3ducmV2LnhtbESPT2sCMRDF74V+hzAFbzWrgsjWKKV/sFfXll6HzXSz&#10;bTJZNlHTfvrOQfA2w3vz3m/W2xK8OtGY+sgGZtMKFHEbbc+dgffD6/0KVMrIFn1kMvBLCbab25s1&#10;1jaeeU+nJndKQjjVaMDlPNRap9ZRwDSNA7FoX3EMmGUdO21HPEt48HpeVUsdsGdpcDjQk6P2pzkG&#10;A7vZ88vwrf8a3PlMxw9XWv9ZjJnclccHUJlKvpov129W8OcLwZVvZAS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3xXEAAAA3QAAAA8AAAAAAAAAAAAAAAAAmAIAAGRycy9k&#10;b3ducmV2LnhtbFBLBQYAAAAABAAEAPUAAACJAwAAAAA=&#10;" stroked="f">
                  <v:textbox inset="0,0,0,0">
                    <w:txbxContent>
                      <w:p w:rsidR="00CC4D9E" w:rsidRDefault="00CC4D9E" w:rsidP="00CC4D9E">
                        <w:pPr>
                          <w:jc w:val="center"/>
                          <w:rPr>
                            <w:sz w:val="3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C4D9E" w:rsidRDefault="00CC4D9E" w:rsidP="00CC4D9E">
      <w:pPr>
        <w:rPr>
          <w:b/>
          <w:color w:val="000080"/>
          <w:u w:val="single"/>
          <w:lang w:val="nl-NL"/>
        </w:rPr>
      </w:pPr>
    </w:p>
    <w:p w:rsidR="00CC4D9E" w:rsidRDefault="00CC4D9E" w:rsidP="00CC4D9E">
      <w:pPr>
        <w:rPr>
          <w:b/>
          <w:color w:val="000080"/>
          <w:u w:val="single"/>
          <w:lang w:val="nl-NL"/>
        </w:rPr>
      </w:pPr>
    </w:p>
    <w:p w:rsidR="00CC4D9E" w:rsidRDefault="00051867" w:rsidP="00CC4D9E">
      <w:pPr>
        <w:rPr>
          <w:b/>
          <w:color w:val="000080"/>
          <w:u w:val="single"/>
          <w:lang w:val="nl-NL"/>
        </w:rPr>
      </w:pPr>
      <w:r>
        <w:rPr>
          <w:noProof/>
        </w:rPr>
        <w:drawing>
          <wp:anchor distT="0" distB="0" distL="114300" distR="114300" simplePos="0" relativeHeight="252270080" behindDoc="0" locked="0" layoutInCell="1" allowOverlap="1" wp14:anchorId="3C4EC0AD" wp14:editId="3442772D">
            <wp:simplePos x="0" y="0"/>
            <wp:positionH relativeFrom="column">
              <wp:posOffset>1531620</wp:posOffset>
            </wp:positionH>
            <wp:positionV relativeFrom="paragraph">
              <wp:posOffset>151130</wp:posOffset>
            </wp:positionV>
            <wp:extent cx="228600" cy="276225"/>
            <wp:effectExtent l="0" t="0" r="0" b="9525"/>
            <wp:wrapNone/>
            <wp:docPr id="2" name="Picture 442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442" descr="j030549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C4D9E" w:rsidRDefault="00CC4D9E" w:rsidP="00CC4D9E">
      <w:pPr>
        <w:rPr>
          <w:b/>
          <w:color w:val="000080"/>
          <w:u w:val="single"/>
          <w:lang w:val="nl-NL"/>
        </w:rPr>
      </w:pPr>
    </w:p>
    <w:p w:rsidR="00CC4D9E" w:rsidRDefault="00CC4D9E" w:rsidP="00CC4D9E">
      <w:pPr>
        <w:rPr>
          <w:color w:val="000080"/>
          <w:u w:val="single"/>
          <w:lang w:val="nl-NL"/>
        </w:rPr>
      </w:pPr>
    </w:p>
    <w:p w:rsidR="00CC4D9E" w:rsidRDefault="00051867" w:rsidP="00CC4D9E">
      <w:pPr>
        <w:rPr>
          <w:color w:val="000080"/>
          <w:lang w:val="nl-NL"/>
        </w:rPr>
      </w:pPr>
      <w:r>
        <w:rPr>
          <w:color w:val="000080"/>
          <w:lang w:val="nl-NL"/>
        </w:rPr>
        <w:t>3</w:t>
      </w:r>
      <w:r w:rsidR="00CC4D9E">
        <w:rPr>
          <w:color w:val="000080"/>
          <w:lang w:val="nl-NL"/>
        </w:rPr>
        <w:t>. Hình bên có:</w:t>
      </w:r>
    </w:p>
    <w:p w:rsidR="00CC4D9E" w:rsidRDefault="00CC4D9E" w:rsidP="00CC4D9E">
      <w:pPr>
        <w:rPr>
          <w:color w:val="000080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249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88265</wp:posOffset>
                </wp:positionV>
                <wp:extent cx="1447800" cy="571500"/>
                <wp:effectExtent l="19050" t="12065" r="19050" b="6985"/>
                <wp:wrapNone/>
                <wp:docPr id="1224" name="Group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571500"/>
                          <a:chOff x="0" y="0"/>
                          <a:chExt cx="2280" cy="900"/>
                        </a:xfrm>
                      </wpg:grpSpPr>
                      <wps:wsp>
                        <wps:cNvPr id="1225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867" w:rsidRDefault="00051867" w:rsidP="00CC4D9E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AutoShape 4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0" cy="9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867" w:rsidRDefault="00051867" w:rsidP="00CC4D9E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Line 462"/>
                        <wps:cNvCnPr/>
                        <wps:spPr bwMode="auto">
                          <a:xfrm>
                            <a:off x="1155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4" o:spid="_x0000_s1136" style="position:absolute;left:0;text-align:left;margin-left:84pt;margin-top:6.95pt;width:114pt;height:45pt;z-index:251658240;mso-position-horizontal-relative:text;mso-position-vertical-relative:text" coordsize="22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">
                <v:rect id="Rectangle 460" o:spid="_x0000_s1137" style="position:absolute;width:22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HBMQA&#10;AADdAAAADwAAAGRycy9kb3ducmV2LnhtbERPTWvCQBC9F/wPyxR6q5umWGrMJohisUeNl97G7Jik&#10;zc6G7EZTf71bKHibx/ucNB9NK87Uu8aygpdpBIK4tLrhSsGh2Dy/g3AeWWNrmRT8koM8mzykmGh7&#10;4R2d974SIYRdggpq77tESlfWZNBNbUccuJPtDfoA+0rqHi8h3LQyjqI3abDh0FBjR6uayp/9YBQc&#10;m/iA113xEZn55tV/jsX38LVW6ulxXC5AeBr9Xfzv3uowP45n8Pd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FhwTEAAAA3QAAAA8AAAAAAAAAAAAAAAAAmAIAAGRycy9k&#10;b3ducmV2LnhtbFBLBQYAAAAABAAEAPUAAACJAwAAAAA=&#10;">
                  <v:textbox>
                    <w:txbxContent>
                      <w:p w:rsidR="00CC4D9E" w:rsidRDefault="00CC4D9E" w:rsidP="00CC4D9E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shape id="AutoShape 461" o:spid="_x0000_s1138" type="#_x0000_t5" style="position:absolute;width:22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O0cIA&#10;AADdAAAADwAAAGRycy9kb3ducmV2LnhtbERPTYvCMBC9L/gfwgheFk3twV2qUUQQxYtoF8Hb0Ixt&#10;aTMpTar13xtB2Ns83ucsVr2pxZ1aV1pWMJ1EIIgzq0vOFfyl2/EvCOeRNdaWScGTHKyWg68FJto+&#10;+ET3s89FCGGXoILC+yaR0mUFGXQT2xAH7mZbgz7ANpe6xUcIN7WMo2gmDZYcGgpsaFNQVp07owCr&#10;6+Vg9FF2aV5Gu2v3/ZNWpNRo2K/nIDz1/l/8ce91mB/HM3h/E0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M7RwgAAAN0AAAAPAAAAAAAAAAAAAAAAAJgCAABkcnMvZG93&#10;bnJldi54bWxQSwUGAAAAAAQABAD1AAAAhwMAAAAA&#10;">
                  <v:textbox>
                    <w:txbxContent>
                      <w:p w:rsidR="00CC4D9E" w:rsidRDefault="00CC4D9E" w:rsidP="00CC4D9E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  <v:line id="Line 462" o:spid="_x0000_s1139" style="position:absolute;visibility:visible;mso-wrap-style:square" from="1155,0" to="1155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jbsUAAADdAAAADwAAAGRycy9kb3ducmV2LnhtbERPTWvCQBC9F/wPywi91Y0ppJ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YjbsUAAADdAAAADwAAAAAAAAAA&#10;AAAAAAChAgAAZHJzL2Rvd25yZXYueG1sUEsFBgAAAAAEAAQA+QAAAJMDAAAAAA==&#10;"/>
              </v:group>
            </w:pict>
          </mc:Fallback>
        </mc:AlternateContent>
      </w: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</w:r>
    </w:p>
    <w:p w:rsidR="00CC4D9E" w:rsidRDefault="00CC4D9E" w:rsidP="00CC4D9E">
      <w:pPr>
        <w:ind w:left="4320"/>
        <w:rPr>
          <w:color w:val="000080"/>
          <w:lang w:val="nl-NL"/>
        </w:rPr>
      </w:pPr>
      <w:r>
        <w:rPr>
          <w:color w:val="000080"/>
          <w:lang w:val="nl-NL"/>
        </w:rPr>
        <w:t>Có … hình vuông.</w:t>
      </w:r>
      <w:r>
        <w:rPr>
          <w:color w:val="000080"/>
          <w:lang w:val="nl-NL"/>
        </w:rPr>
        <w:tab/>
      </w:r>
    </w:p>
    <w:p w:rsidR="00CC4D9E" w:rsidRDefault="00CC4D9E" w:rsidP="00CC4D9E">
      <w:pPr>
        <w:rPr>
          <w:color w:val="000080"/>
          <w:lang w:val="nl-NL"/>
        </w:rPr>
      </w:pP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</w:r>
      <w:r>
        <w:rPr>
          <w:color w:val="000080"/>
          <w:lang w:val="nl-NL"/>
        </w:rPr>
        <w:tab/>
        <w:t>Có … hình tam giác.</w:t>
      </w:r>
    </w:p>
    <w:p w:rsidR="00CC4D9E" w:rsidRDefault="00CC4D9E" w:rsidP="00CC4D9E">
      <w:pPr>
        <w:rPr>
          <w:color w:val="000080"/>
          <w:lang w:val="nl-NL"/>
        </w:rPr>
      </w:pPr>
    </w:p>
    <w:p w:rsidR="00FA2B12" w:rsidRDefault="00FA2B12" w:rsidP="00CC4D9E">
      <w:pPr>
        <w:rPr>
          <w:b/>
          <w:color w:val="000080"/>
          <w:sz w:val="26"/>
          <w:lang w:val="nl-NL"/>
        </w:rPr>
      </w:pPr>
    </w:p>
    <w:p w:rsidR="00CC4D9E" w:rsidRDefault="00051867" w:rsidP="00CC4D9E">
      <w:pPr>
        <w:rPr>
          <w:color w:val="000080"/>
          <w:lang w:val="nl-NL"/>
        </w:rPr>
      </w:pPr>
      <w:r>
        <w:rPr>
          <w:b/>
          <w:color w:val="000080"/>
          <w:sz w:val="26"/>
          <w:lang w:val="nl-NL"/>
        </w:rPr>
        <w:t>4.</w:t>
      </w:r>
      <w:r w:rsidR="00CC4D9E">
        <w:rPr>
          <w:color w:val="000080"/>
          <w:sz w:val="26"/>
          <w:lang w:val="nl-NL"/>
        </w:rPr>
        <w:t xml:space="preserve"> </w:t>
      </w:r>
      <w:r w:rsidR="00CC4D9E">
        <w:rPr>
          <w:color w:val="000080"/>
          <w:sz w:val="32"/>
          <w:szCs w:val="32"/>
          <w:lang w:val="nl-NL"/>
        </w:rPr>
        <w:t>Viết các số 10 , 3 , 4 , 1 , 7.</w:t>
      </w:r>
    </w:p>
    <w:p w:rsidR="00CC4D9E" w:rsidRDefault="00CC4D9E" w:rsidP="00CC4D9E">
      <w:pPr>
        <w:ind w:firstLine="720"/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a) Theo thứ tự từ bé đến lớn: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624"/>
        <w:gridCol w:w="630"/>
        <w:gridCol w:w="686"/>
        <w:gridCol w:w="658"/>
        <w:gridCol w:w="658"/>
      </w:tblGrid>
      <w:tr w:rsidR="00CC4D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rPr>
                <w:color w:val="000080"/>
                <w:sz w:val="12"/>
                <w:lang w:val="nl-N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</w:tr>
      <w:tr w:rsidR="00CC4D9E">
        <w:trPr>
          <w:jc w:val="center"/>
        </w:trPr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</w:tr>
      <w:tr w:rsidR="00CC4D9E">
        <w:trPr>
          <w:jc w:val="center"/>
        </w:trPr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</w:tr>
      <w:tr w:rsidR="00CC4D9E">
        <w:trPr>
          <w:jc w:val="center"/>
        </w:trPr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</w:tr>
    </w:tbl>
    <w:p w:rsidR="00CC4D9E" w:rsidRDefault="00CC4D9E" w:rsidP="00CC4D9E">
      <w:pPr>
        <w:rPr>
          <w:color w:val="000080"/>
          <w:sz w:val="32"/>
          <w:szCs w:val="32"/>
          <w:lang w:val="nl-NL"/>
        </w:rPr>
      </w:pPr>
    </w:p>
    <w:p w:rsidR="00CC4D9E" w:rsidRDefault="00CC4D9E" w:rsidP="00CC4D9E">
      <w:pPr>
        <w:ind w:firstLine="720"/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b) Theo thứ tự từ lớn đến bé: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624"/>
        <w:gridCol w:w="630"/>
        <w:gridCol w:w="686"/>
        <w:gridCol w:w="658"/>
        <w:gridCol w:w="658"/>
      </w:tblGrid>
      <w:tr w:rsidR="00CC4D9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rPr>
                <w:color w:val="000080"/>
                <w:sz w:val="12"/>
                <w:lang w:val="nl-N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</w:tr>
      <w:tr w:rsidR="00CC4D9E">
        <w:trPr>
          <w:jc w:val="center"/>
        </w:trPr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</w:tr>
      <w:tr w:rsidR="00CC4D9E">
        <w:trPr>
          <w:jc w:val="center"/>
        </w:trPr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</w:tr>
      <w:tr w:rsidR="00CC4D9E">
        <w:trPr>
          <w:jc w:val="center"/>
        </w:trPr>
        <w:tc>
          <w:tcPr>
            <w:tcW w:w="6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ind w:firstLine="109"/>
              <w:rPr>
                <w:color w:val="000080"/>
                <w:sz w:val="12"/>
                <w:lang w:val="nl-NL"/>
              </w:rPr>
            </w:pPr>
          </w:p>
        </w:tc>
      </w:tr>
    </w:tbl>
    <w:p w:rsidR="00051867" w:rsidRDefault="00051867" w:rsidP="00CC4D9E">
      <w:pPr>
        <w:rPr>
          <w:color w:val="000080"/>
          <w:lang w:val="nl-NL"/>
        </w:rPr>
      </w:pPr>
    </w:p>
    <w:p w:rsidR="00CC4D9E" w:rsidRDefault="00FA2B12" w:rsidP="00051867">
      <w:pPr>
        <w:spacing w:line="360" w:lineRule="auto"/>
        <w:rPr>
          <w:color w:val="000080"/>
          <w:sz w:val="32"/>
          <w:szCs w:val="32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80320" behindDoc="0" locked="0" layoutInCell="1" allowOverlap="1" wp14:anchorId="6F153508" wp14:editId="1BA05E9B">
                <wp:simplePos x="0" y="0"/>
                <wp:positionH relativeFrom="column">
                  <wp:posOffset>3440430</wp:posOffset>
                </wp:positionH>
                <wp:positionV relativeFrom="paragraph">
                  <wp:posOffset>158115</wp:posOffset>
                </wp:positionV>
                <wp:extent cx="1533525" cy="861695"/>
                <wp:effectExtent l="19050" t="19050" r="47625" b="0"/>
                <wp:wrapNone/>
                <wp:docPr id="1474" name="Group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861695"/>
                          <a:chOff x="0" y="0"/>
                          <a:chExt cx="2415" cy="1357"/>
                        </a:xfrm>
                      </wpg:grpSpPr>
                      <wps:wsp>
                        <wps:cNvPr id="1475" name="AutoShape 5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5" cy="126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Line 505"/>
                        <wps:cNvCnPr/>
                        <wps:spPr bwMode="auto">
                          <a:xfrm rot="18280743">
                            <a:off x="1062" y="871"/>
                            <a:ext cx="847" cy="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7" name="Line 506"/>
                        <wps:cNvCnPr/>
                        <wps:spPr bwMode="auto">
                          <a:xfrm flipH="1" flipV="1">
                            <a:off x="555" y="675"/>
                            <a:ext cx="630" cy="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4" o:spid="_x0000_s1026" style="position:absolute;margin-left:270.9pt;margin-top:12.45pt;width:120.75pt;height:67.85pt;z-index:252280320" coordsize="2415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504" o:spid="_x0000_s1027" type="#_x0000_t127" style="position:absolute;width:241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PQMQA&#10;AADdAAAADwAAAGRycy9kb3ducmV2LnhtbERPS2vCQBC+F/wPyxR6q5tIqyW6CWKxNIIHteB1yE4e&#10;NDsbsmuS/vtuoeBtPr7nbLLJtGKg3jWWFcTzCARxYXXDlYKvy/75DYTzyBpby6Tghxxk6exhg4m2&#10;I59oOPtKhBB2CSqove8SKV1Rk0E3tx1x4ErbG/QB9pXUPY4h3LRyEUVLabDh0FBjR7uaiu/zzSgY&#10;ptuHPK4Kf7iWMt6/V/nRca7U0+O0XYPwNPm7+N/9qcP8l9Ur/H0TT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XD0DEAAAA3QAAAA8AAAAAAAAAAAAAAAAAmAIAAGRycy9k&#10;b3ducmV2LnhtbFBLBQYAAAAABAAEAPUAAACJAwAAAAA=&#10;"/>
                <v:line id="Line 505" o:spid="_x0000_s1028" style="position:absolute;rotation:-3625514fd;visibility:visible;mso-wrap-style:square" from="1062,871" to="1909,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66G8EAAADdAAAADwAAAGRycy9kb3ducmV2LnhtbERPS0vDQBC+F/wPywje2k1Eakm7CVJq&#10;8GpMD70N2WkSzM6G7Ob1711B8DYf33NO2WI6MdHgWssK4l0EgriyuuVaQfn1vj2AcB5ZY2eZFKzk&#10;IEsfNidMtJ35k6bC1yKEsEtQQeN9n0jpqoYMup3tiQN3t4NBH+BQSz3gHMJNJ5+jaC8NthwaGuzp&#10;3FD1XYxGAWMr4/yyXuPbLS/iezVyOZJST4/L2xGEp8X/i//cHzrMf3ndw+834QS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7robwQAAAN0AAAAPAAAAAAAAAAAAAAAA&#10;AKECAABkcnMvZG93bnJldi54bWxQSwUGAAAAAAQABAD5AAAAjwMAAAAA&#10;"/>
                <v:line id="Line 506" o:spid="_x0000_s1029" style="position:absolute;flip:x y;visibility:visible;mso-wrap-style:square" from="555,675" to="1185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Y+EsIAAADdAAAADwAAAGRycy9kb3ducmV2LnhtbERPS4vCMBC+C/sfwix4kTX1gUo1iggu&#10;nhTritehGdtiMylNtN399RtB8DYf33MWq9aU4kG1KywrGPQjEMSp1QVnCn5O268ZCOeRNZaWScEv&#10;OVgtPzoLjLVt+EiPxGcihLCLUUHufRVL6dKcDLq+rYgDd7W1QR9gnUldYxPCTSmHUTSRBgsODTlW&#10;tMkpvSV3owB5/zeaNQMay2+6uOH+0Fufr0p1P9v1HISn1r/FL/dOh/nj6RSe34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Y+EsIAAADdAAAADwAAAAAAAAAAAAAA&#10;AAChAgAAZHJzL2Rvd25yZXYueG1sUEsFBgAAAAAEAAQA+QAAAJADAAAAAA==&#10;"/>
              </v:group>
            </w:pict>
          </mc:Fallback>
        </mc:AlternateContent>
      </w:r>
      <w:r w:rsidR="00CC4D9E">
        <w:rPr>
          <w:color w:val="000080"/>
          <w:sz w:val="32"/>
          <w:szCs w:val="32"/>
          <w:lang w:val="nl-NL"/>
        </w:rPr>
        <w:t xml:space="preserve">  </w:t>
      </w:r>
      <w:r>
        <w:rPr>
          <w:color w:val="000080"/>
          <w:sz w:val="32"/>
          <w:szCs w:val="32"/>
          <w:lang w:val="fr-FR"/>
        </w:rPr>
        <w:t>5. Hình bên có ……….hình tam giác</w:t>
      </w:r>
    </w:p>
    <w:p w:rsidR="00CC4D9E" w:rsidRDefault="00CC4D9E" w:rsidP="00CC4D9E">
      <w:pPr>
        <w:rPr>
          <w:color w:val="000080"/>
          <w:sz w:val="32"/>
          <w:szCs w:val="32"/>
          <w:lang w:val="nl-NL"/>
        </w:rPr>
      </w:pPr>
    </w:p>
    <w:p w:rsidR="00D17843" w:rsidRDefault="00D17843" w:rsidP="00FA2B12">
      <w:pPr>
        <w:spacing w:line="360" w:lineRule="auto"/>
        <w:rPr>
          <w:color w:val="000080"/>
          <w:sz w:val="32"/>
          <w:szCs w:val="32"/>
          <w:lang w:val="nl-NL"/>
        </w:rPr>
      </w:pPr>
    </w:p>
    <w:p w:rsidR="00FA2B12" w:rsidRDefault="00FA2B12" w:rsidP="00FA2B12">
      <w:pPr>
        <w:spacing w:line="360" w:lineRule="auto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8</w:t>
      </w:r>
    </w:p>
    <w:p w:rsidR="00CC4D9E" w:rsidRPr="00FA2B12" w:rsidRDefault="00FA2B12" w:rsidP="00FA2B12">
      <w:pPr>
        <w:tabs>
          <w:tab w:val="left" w:pos="720"/>
          <w:tab w:val="left" w:pos="3240"/>
          <w:tab w:val="left" w:pos="5760"/>
        </w:tabs>
        <w:spacing w:before="120" w:after="120"/>
        <w:outlineLvl w:val="0"/>
        <w:rPr>
          <w:b/>
          <w:color w:val="000080"/>
          <w:sz w:val="32"/>
          <w:szCs w:val="32"/>
          <w:lang w:val="fr-FR"/>
        </w:rPr>
      </w:pPr>
      <w:r>
        <w:rPr>
          <w:b/>
          <w:color w:val="000080"/>
          <w:sz w:val="32"/>
          <w:szCs w:val="32"/>
          <w:lang w:val="fr-FR"/>
        </w:rPr>
        <w:t xml:space="preserve"> </w:t>
      </w:r>
      <w:r w:rsidR="00CC4D9E">
        <w:rPr>
          <w:color w:val="000080"/>
          <w:sz w:val="32"/>
          <w:szCs w:val="32"/>
          <w:lang w:val="fr-FR"/>
        </w:rPr>
        <w:t>1. Tính:</w:t>
      </w:r>
    </w:p>
    <w:p w:rsidR="00CC4D9E" w:rsidRDefault="00CC4D9E" w:rsidP="00CC4D9E">
      <w:pPr>
        <w:tabs>
          <w:tab w:val="left" w:pos="720"/>
          <w:tab w:val="left" w:leader="dot" w:pos="2520"/>
          <w:tab w:val="left" w:pos="4500"/>
          <w:tab w:val="left" w:leader="dot" w:pos="6840"/>
        </w:tabs>
        <w:rPr>
          <w:color w:val="000080"/>
          <w:sz w:val="32"/>
          <w:szCs w:val="32"/>
          <w:lang w:val="fr-FR"/>
        </w:rPr>
      </w:pPr>
      <w:r>
        <w:rPr>
          <w:color w:val="000080"/>
          <w:sz w:val="32"/>
          <w:szCs w:val="32"/>
          <w:lang w:val="fr-FR"/>
        </w:rPr>
        <w:tab/>
        <w:t xml:space="preserve">2 + 3 = </w:t>
      </w:r>
      <w:r>
        <w:rPr>
          <w:color w:val="000080"/>
          <w:sz w:val="32"/>
          <w:szCs w:val="32"/>
          <w:lang w:val="fr-FR"/>
        </w:rPr>
        <w:tab/>
      </w:r>
      <w:r>
        <w:rPr>
          <w:color w:val="000080"/>
          <w:sz w:val="32"/>
          <w:szCs w:val="32"/>
          <w:lang w:val="fr-FR"/>
        </w:rPr>
        <w:tab/>
        <w:t>2 + 1 + 2 =</w:t>
      </w:r>
      <w:r>
        <w:rPr>
          <w:color w:val="000080"/>
          <w:sz w:val="32"/>
          <w:szCs w:val="32"/>
          <w:lang w:val="fr-FR"/>
        </w:rPr>
        <w:tab/>
      </w:r>
    </w:p>
    <w:p w:rsidR="00CC4D9E" w:rsidRDefault="00CC4D9E" w:rsidP="00CC4D9E">
      <w:pPr>
        <w:tabs>
          <w:tab w:val="left" w:pos="720"/>
          <w:tab w:val="left" w:leader="dot" w:pos="2520"/>
          <w:tab w:val="left" w:pos="4500"/>
          <w:tab w:val="left" w:leader="dot" w:pos="6840"/>
        </w:tabs>
        <w:rPr>
          <w:color w:val="000080"/>
          <w:sz w:val="32"/>
          <w:szCs w:val="32"/>
          <w:lang w:val="fr-FR"/>
        </w:rPr>
      </w:pPr>
      <w:r>
        <w:rPr>
          <w:color w:val="000080"/>
          <w:sz w:val="32"/>
          <w:szCs w:val="32"/>
          <w:lang w:val="fr-FR"/>
        </w:rPr>
        <w:t xml:space="preserve">         4 + 0 = ……..                         1 + 1 + 2 = ………</w:t>
      </w:r>
    </w:p>
    <w:p w:rsidR="00CC4D9E" w:rsidRDefault="00CC4D9E" w:rsidP="00CC4D9E">
      <w:pPr>
        <w:tabs>
          <w:tab w:val="left" w:pos="720"/>
          <w:tab w:val="left" w:leader="dot" w:pos="2520"/>
          <w:tab w:val="left" w:pos="4500"/>
          <w:tab w:val="left" w:leader="dot" w:pos="6840"/>
        </w:tabs>
        <w:spacing w:before="120" w:after="120"/>
        <w:outlineLvl w:val="0"/>
        <w:rPr>
          <w:color w:val="000080"/>
          <w:sz w:val="32"/>
          <w:szCs w:val="32"/>
          <w:lang w:val="fr-FR"/>
        </w:rPr>
      </w:pPr>
      <w:r>
        <w:rPr>
          <w:color w:val="000080"/>
          <w:sz w:val="32"/>
          <w:szCs w:val="32"/>
          <w:lang w:val="fr-FR"/>
        </w:rPr>
        <w:t xml:space="preserve">2. Viết dấu ( &gt; ; &lt; ; = ) thích hợp vào ô trống: </w:t>
      </w:r>
    </w:p>
    <w:p w:rsidR="00CC4D9E" w:rsidRDefault="00CC4D9E" w:rsidP="00CC4D9E">
      <w:pPr>
        <w:tabs>
          <w:tab w:val="left" w:pos="720"/>
          <w:tab w:val="left" w:pos="4500"/>
        </w:tabs>
        <w:spacing w:line="360" w:lineRule="auto"/>
        <w:ind w:firstLine="57"/>
        <w:rPr>
          <w:color w:val="000080"/>
          <w:sz w:val="32"/>
          <w:szCs w:val="32"/>
          <w:lang w:val="fr-FR"/>
        </w:rPr>
      </w:pPr>
      <w:r>
        <w:rPr>
          <w:color w:val="000080"/>
          <w:sz w:val="32"/>
          <w:szCs w:val="32"/>
          <w:lang w:val="fr-FR"/>
        </w:rPr>
        <w:tab/>
        <w:t xml:space="preserve">10   </w:t>
      </w:r>
      <w:r>
        <w:rPr>
          <w:color w:val="000080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color w:val="000080"/>
          <w:sz w:val="32"/>
          <w:szCs w:val="32"/>
          <w:lang w:val="fr-FR"/>
        </w:rPr>
        <w:instrText xml:space="preserve"> FORMCHECKBOX </w:instrText>
      </w:r>
      <w:r>
        <w:fldChar w:fldCharType="end"/>
      </w:r>
      <w:bookmarkEnd w:id="0"/>
      <w:r>
        <w:rPr>
          <w:color w:val="000080"/>
          <w:sz w:val="32"/>
          <w:szCs w:val="32"/>
          <w:lang w:val="fr-FR"/>
        </w:rPr>
        <w:t xml:space="preserve">   7</w:t>
      </w:r>
      <w:r>
        <w:rPr>
          <w:color w:val="000080"/>
          <w:sz w:val="32"/>
          <w:szCs w:val="32"/>
          <w:lang w:val="fr-FR"/>
        </w:rPr>
        <w:tab/>
        <w:t xml:space="preserve"> 3 + 2 </w:t>
      </w:r>
      <w:r>
        <w:rPr>
          <w:color w:val="000080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>
        <w:rPr>
          <w:color w:val="000080"/>
          <w:sz w:val="32"/>
          <w:szCs w:val="32"/>
          <w:lang w:val="fr-FR"/>
        </w:rPr>
        <w:instrText xml:space="preserve"> FORMCHECKBOX </w:instrText>
      </w:r>
      <w:r>
        <w:fldChar w:fldCharType="end"/>
      </w:r>
      <w:bookmarkEnd w:id="1"/>
      <w:r>
        <w:rPr>
          <w:color w:val="000080"/>
          <w:sz w:val="32"/>
          <w:szCs w:val="32"/>
          <w:lang w:val="fr-FR"/>
        </w:rPr>
        <w:t xml:space="preserve">  5  </w:t>
      </w:r>
    </w:p>
    <w:p w:rsidR="00CC4D9E" w:rsidRDefault="00CC4D9E" w:rsidP="00CC4D9E">
      <w:pPr>
        <w:tabs>
          <w:tab w:val="left" w:pos="720"/>
          <w:tab w:val="left" w:pos="4500"/>
        </w:tabs>
        <w:spacing w:line="360" w:lineRule="auto"/>
        <w:ind w:firstLine="57"/>
        <w:rPr>
          <w:color w:val="000080"/>
          <w:sz w:val="32"/>
          <w:szCs w:val="32"/>
          <w:lang w:val="fr-FR"/>
        </w:rPr>
      </w:pPr>
      <w:r>
        <w:rPr>
          <w:color w:val="000080"/>
          <w:sz w:val="32"/>
          <w:szCs w:val="32"/>
          <w:lang w:val="fr-FR"/>
        </w:rPr>
        <w:t xml:space="preserve">          7   </w:t>
      </w:r>
      <w:r>
        <w:rPr>
          <w:color w:val="000080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color w:val="000080"/>
          <w:sz w:val="32"/>
          <w:szCs w:val="32"/>
          <w:lang w:val="fr-FR"/>
        </w:rPr>
        <w:instrText xml:space="preserve"> FORMCHECKBOX </w:instrText>
      </w:r>
      <w:r>
        <w:fldChar w:fldCharType="end"/>
      </w:r>
      <w:bookmarkEnd w:id="2"/>
      <w:r>
        <w:rPr>
          <w:color w:val="000080"/>
          <w:sz w:val="32"/>
          <w:szCs w:val="32"/>
          <w:lang w:val="fr-FR"/>
        </w:rPr>
        <w:t xml:space="preserve">   9                                8  </w:t>
      </w:r>
      <w:r>
        <w:rPr>
          <w:color w:val="000080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color w:val="000080"/>
          <w:sz w:val="32"/>
          <w:szCs w:val="32"/>
          <w:lang w:val="fr-FR"/>
        </w:rPr>
        <w:instrText xml:space="preserve"> FORMCHECKBOX </w:instrText>
      </w:r>
      <w:r>
        <w:fldChar w:fldCharType="end"/>
      </w:r>
      <w:bookmarkEnd w:id="3"/>
      <w:r>
        <w:rPr>
          <w:color w:val="000080"/>
          <w:sz w:val="32"/>
          <w:szCs w:val="32"/>
          <w:lang w:val="fr-FR"/>
        </w:rPr>
        <w:t xml:space="preserve">  4 + 1</w:t>
      </w:r>
    </w:p>
    <w:p w:rsidR="00CC4D9E" w:rsidRDefault="00CC4D9E" w:rsidP="00CC4D9E">
      <w:pPr>
        <w:tabs>
          <w:tab w:val="left" w:pos="720"/>
          <w:tab w:val="left" w:pos="4500"/>
        </w:tabs>
        <w:spacing w:line="360" w:lineRule="auto"/>
        <w:outlineLvl w:val="0"/>
        <w:rPr>
          <w:color w:val="000080"/>
          <w:sz w:val="32"/>
          <w:szCs w:val="32"/>
          <w:lang w:val="fr-FR"/>
        </w:rPr>
      </w:pPr>
      <w:r>
        <w:rPr>
          <w:color w:val="000080"/>
          <w:sz w:val="32"/>
          <w:szCs w:val="32"/>
          <w:lang w:val="fr-FR"/>
        </w:rPr>
        <w:t xml:space="preserve">3. Viết số thích hợp vào ô trống: </w:t>
      </w:r>
    </w:p>
    <w:p w:rsidR="00CC4D9E" w:rsidRDefault="00CC4D9E" w:rsidP="00CC4D9E">
      <w:pPr>
        <w:tabs>
          <w:tab w:val="left" w:pos="720"/>
          <w:tab w:val="left" w:pos="4500"/>
        </w:tabs>
        <w:spacing w:line="360" w:lineRule="auto"/>
        <w:rPr>
          <w:color w:val="000080"/>
          <w:sz w:val="32"/>
          <w:szCs w:val="32"/>
          <w:lang w:val="fr-FR"/>
        </w:rPr>
      </w:pPr>
      <w:r>
        <w:rPr>
          <w:color w:val="000080"/>
          <w:sz w:val="32"/>
          <w:szCs w:val="32"/>
          <w:lang w:val="fr-FR"/>
        </w:rPr>
        <w:tab/>
      </w:r>
      <w:r>
        <w:rPr>
          <w:color w:val="000080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rPr>
          <w:color w:val="000080"/>
          <w:sz w:val="32"/>
          <w:szCs w:val="32"/>
          <w:lang w:val="fr-FR"/>
        </w:rPr>
        <w:instrText xml:space="preserve"> FORMCHECKBOX </w:instrText>
      </w:r>
      <w:r>
        <w:fldChar w:fldCharType="end"/>
      </w:r>
      <w:bookmarkEnd w:id="4"/>
      <w:r>
        <w:rPr>
          <w:color w:val="000080"/>
          <w:sz w:val="32"/>
          <w:szCs w:val="32"/>
          <w:lang w:val="fr-FR"/>
        </w:rPr>
        <w:t xml:space="preserve">   +    3   = 3</w:t>
      </w:r>
      <w:r>
        <w:rPr>
          <w:color w:val="000080"/>
          <w:sz w:val="32"/>
          <w:szCs w:val="32"/>
          <w:lang w:val="fr-FR"/>
        </w:rPr>
        <w:tab/>
        <w:t xml:space="preserve"> 4   =   </w:t>
      </w:r>
      <w:r>
        <w:rPr>
          <w:color w:val="000080"/>
          <w:sz w:val="3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"/>
      <w:r>
        <w:rPr>
          <w:color w:val="000080"/>
          <w:sz w:val="32"/>
          <w:szCs w:val="32"/>
          <w:lang w:val="fr-FR"/>
        </w:rPr>
        <w:instrText xml:space="preserve"> FORMCHECKBOX </w:instrText>
      </w:r>
      <w:r>
        <w:fldChar w:fldCharType="end"/>
      </w:r>
      <w:bookmarkEnd w:id="5"/>
      <w:r>
        <w:rPr>
          <w:color w:val="000080"/>
          <w:sz w:val="32"/>
          <w:szCs w:val="32"/>
          <w:lang w:val="fr-FR"/>
        </w:rPr>
        <w:t xml:space="preserve">  + 1</w:t>
      </w:r>
    </w:p>
    <w:p w:rsidR="00CC4D9E" w:rsidRDefault="00CC4D9E" w:rsidP="00CC4D9E">
      <w:pPr>
        <w:tabs>
          <w:tab w:val="left" w:pos="720"/>
          <w:tab w:val="left" w:pos="4500"/>
        </w:tabs>
        <w:spacing w:line="360" w:lineRule="auto"/>
        <w:rPr>
          <w:color w:val="000080"/>
          <w:sz w:val="32"/>
          <w:szCs w:val="32"/>
          <w:lang w:val="fr-FR"/>
        </w:rPr>
      </w:pPr>
      <w:r>
        <w:rPr>
          <w:color w:val="000080"/>
          <w:sz w:val="32"/>
          <w:szCs w:val="32"/>
          <w:lang w:val="fr-FR"/>
        </w:rPr>
        <w:t xml:space="preserve">         1  +  </w:t>
      </w:r>
      <w:r>
        <w:rPr>
          <w:color w:val="000080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>
        <w:rPr>
          <w:color w:val="000080"/>
          <w:sz w:val="32"/>
          <w:szCs w:val="32"/>
          <w:lang w:val="fr-FR"/>
        </w:rPr>
        <w:instrText xml:space="preserve"> FORMCHECKBOX </w:instrText>
      </w:r>
      <w:r>
        <w:fldChar w:fldCharType="end"/>
      </w:r>
      <w:bookmarkEnd w:id="6"/>
      <w:r>
        <w:rPr>
          <w:color w:val="000080"/>
          <w:sz w:val="32"/>
          <w:szCs w:val="32"/>
          <w:lang w:val="fr-FR"/>
        </w:rPr>
        <w:t xml:space="preserve">     = 2</w:t>
      </w:r>
      <w:r>
        <w:rPr>
          <w:color w:val="000080"/>
          <w:sz w:val="32"/>
          <w:szCs w:val="32"/>
          <w:lang w:val="fr-FR"/>
        </w:rPr>
        <w:tab/>
        <w:t xml:space="preserve"> </w:t>
      </w:r>
      <w:r>
        <w:rPr>
          <w:color w:val="000080"/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>
        <w:rPr>
          <w:color w:val="000080"/>
          <w:sz w:val="32"/>
          <w:szCs w:val="32"/>
          <w:lang w:val="fr-FR"/>
        </w:rPr>
        <w:instrText xml:space="preserve"> FORMCHECKBOX </w:instrText>
      </w:r>
      <w:r>
        <w:fldChar w:fldCharType="end"/>
      </w:r>
      <w:bookmarkEnd w:id="7"/>
      <w:r>
        <w:rPr>
          <w:color w:val="000080"/>
          <w:sz w:val="32"/>
          <w:szCs w:val="32"/>
          <w:lang w:val="fr-FR"/>
        </w:rPr>
        <w:t xml:space="preserve">  + </w:t>
      </w:r>
      <w:r>
        <w:rPr>
          <w:color w:val="000080"/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>
        <w:rPr>
          <w:color w:val="000080"/>
          <w:sz w:val="32"/>
          <w:szCs w:val="32"/>
          <w:lang w:val="fr-FR"/>
        </w:rPr>
        <w:instrText xml:space="preserve"> FORMCHECKBOX </w:instrText>
      </w:r>
      <w:r>
        <w:fldChar w:fldCharType="end"/>
      </w:r>
      <w:bookmarkEnd w:id="8"/>
      <w:r>
        <w:rPr>
          <w:color w:val="000080"/>
          <w:sz w:val="32"/>
          <w:szCs w:val="32"/>
          <w:lang w:val="fr-FR"/>
        </w:rPr>
        <w:t xml:space="preserve">  = 5</w:t>
      </w:r>
    </w:p>
    <w:p w:rsidR="00CC4D9E" w:rsidRDefault="00CC4D9E" w:rsidP="00CC4D9E">
      <w:pPr>
        <w:tabs>
          <w:tab w:val="left" w:pos="720"/>
          <w:tab w:val="left" w:pos="4500"/>
        </w:tabs>
        <w:spacing w:line="360" w:lineRule="auto"/>
        <w:outlineLvl w:val="0"/>
        <w:rPr>
          <w:color w:val="000080"/>
          <w:sz w:val="32"/>
          <w:szCs w:val="32"/>
          <w:lang w:val="fr-FR"/>
        </w:rPr>
      </w:pPr>
      <w:r>
        <w:rPr>
          <w:color w:val="000080"/>
          <w:sz w:val="32"/>
          <w:szCs w:val="32"/>
          <w:lang w:val="fr-FR"/>
        </w:rPr>
        <w:t xml:space="preserve">4. Viết phép tính thích hợp: </w:t>
      </w:r>
    </w:p>
    <w:p w:rsidR="00CC4D9E" w:rsidRDefault="00FA2B12" w:rsidP="00CC4D9E">
      <w:pPr>
        <w:tabs>
          <w:tab w:val="left" w:pos="720"/>
          <w:tab w:val="left" w:pos="4500"/>
        </w:tabs>
        <w:spacing w:line="360" w:lineRule="auto"/>
        <w:rPr>
          <w:color w:val="000080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2274176" behindDoc="0" locked="0" layoutInCell="1" allowOverlap="1" wp14:anchorId="186B1D81" wp14:editId="60579888">
            <wp:simplePos x="0" y="0"/>
            <wp:positionH relativeFrom="column">
              <wp:posOffset>1181100</wp:posOffset>
            </wp:positionH>
            <wp:positionV relativeFrom="paragraph">
              <wp:posOffset>152400</wp:posOffset>
            </wp:positionV>
            <wp:extent cx="228600" cy="276225"/>
            <wp:effectExtent l="0" t="0" r="0" b="9525"/>
            <wp:wrapNone/>
            <wp:docPr id="26" name="Picture 26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j030549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9E">
        <w:rPr>
          <w:noProof/>
        </w:rPr>
        <mc:AlternateContent>
          <mc:Choice Requires="wpg">
            <w:drawing>
              <wp:anchor distT="0" distB="0" distL="114300" distR="114300" simplePos="0" relativeHeight="251346432" behindDoc="0" locked="0" layoutInCell="1" allowOverlap="1" wp14:anchorId="1B837BDD" wp14:editId="1E339AB0">
                <wp:simplePos x="0" y="0"/>
                <wp:positionH relativeFrom="column">
                  <wp:posOffset>1057275</wp:posOffset>
                </wp:positionH>
                <wp:positionV relativeFrom="paragraph">
                  <wp:posOffset>521970</wp:posOffset>
                </wp:positionV>
                <wp:extent cx="1143000" cy="800100"/>
                <wp:effectExtent l="9525" t="7620" r="9525" b="11430"/>
                <wp:wrapNone/>
                <wp:docPr id="1180" name="Group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00100"/>
                          <a:chOff x="0" y="0"/>
                          <a:chExt cx="1800" cy="1260"/>
                        </a:xfrm>
                      </wpg:grpSpPr>
                      <wps:wsp>
                        <wps:cNvPr id="1181" name="Oval 4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2" name="Picture 485" descr="j0305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360"/>
                            <a:ext cx="360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3" name="Picture 486" descr="j0305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60"/>
                            <a:ext cx="360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4" name="Picture 487" descr="j0305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360"/>
                            <a:ext cx="360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0" o:spid="_x0000_s1026" style="position:absolute;margin-left:83.25pt;margin-top:41.1pt;width:90pt;height:63pt;z-index:251658240" coordsize="1800,12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">
                <v:oval id="Oval 484" o:spid="_x0000_s1027" style="position:absolute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xCcMA&#10;AADdAAAADwAAAGRycy9kb3ducmV2LnhtbERPTUvDQBC9C/6HZQRvdhNDS4ndlGIR6sFDU70P2WkS&#10;kp0N2TFN/31XEHqbx/uczXZ2vZpoDK1nA+kiAUVcedtybeD79PGyBhUE2WLvmQxcKcC2eHzYYG79&#10;hY80lVKrGMIhRwONyJBrHaqGHIaFH4gjd/ajQ4lwrLUd8RLDXa9fk2SlHbYcGxoc6L2hqit/nYF9&#10;vStXk85kmZ33B1l2P1+fWWrM89O8ewMlNMtd/O8+2Dg/Xafw9008QR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1xCcMAAADdAAAADwAAAAAAAAAAAAAAAACYAgAAZHJzL2Rv&#10;d25yZXYueG1sUEsFBgAAAAAEAAQA9QAAAIgDAAAAAA==&#10;"/>
                <v:shape id="Picture 485" o:spid="_x0000_s1028" type="#_x0000_t75" alt="j0305493" style="position:absolute;left:180;top:360;width:360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CU7K/AAAA3QAAAA8AAABkcnMvZG93bnJldi54bWxET02LwjAQvQv7H8IseNO0ClK6RhFhUbxZ&#10;lb0OzWxbtpl0k1jrvzeC4G0e73OW68G0oifnG8sK0mkCgri0uuFKwfn0PclA+ICssbVMCu7kYb36&#10;GC0x1/bGR+qLUIkYwj5HBXUIXS6lL2sy6Ke2I47cr3UGQ4SuktrhLYabVs6SZCENNhwbauxoW1P5&#10;V1yNAu4Lk+2kviQ/Duf/TeoP9+CVGn8Omy8QgYbwFr/cex3np9kMnt/EE+Tq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QlOyvwAAAN0AAAAPAAAAAAAAAAAAAAAAAJ8CAABk&#10;cnMvZG93bnJldi54bWxQSwUGAAAAAAQABAD3AAAAiwMAAAAA&#10;">
                  <v:imagedata r:id="rId46" o:title="j0305493"/>
                </v:shape>
                <v:shape id="Picture 486" o:spid="_x0000_s1029" type="#_x0000_t75" alt="j0305493" style="position:absolute;left:720;top:360;width:360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O9im/AAAA3QAAAA8AAABkcnMvZG93bnJldi54bWxET02LwjAQvS/4H8II3ta0KyylGkUEWfG2&#10;VfE6NGNbbCY1ibX++82C4G0e73MWq8G0oifnG8sK0mkCgri0uuFKwfGw/cxA+ICssbVMCp7kYbUc&#10;fSww1/bBv9QXoRIxhH2OCuoQulxKX9Zk0E9tRxy5i3UGQ4SuktrhI4abVn4lybc02HBsqLGjTU3l&#10;tbgbBdwXJvuR+pScHc5uTer3z+CVmoyH9RxEoCG8xS/3Tsf5aTaD/2/iCXL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DvYpvwAAAN0AAAAPAAAAAAAAAAAAAAAAAJ8CAABk&#10;cnMvZG93bnJldi54bWxQSwUGAAAAAAQABAD3AAAAiwMAAAAA&#10;">
                  <v:imagedata r:id="rId46" o:title="j0305493"/>
                </v:shape>
                <v:shape id="Picture 487" o:spid="_x0000_s1030" type="#_x0000_t75" alt="j0305493" style="position:absolute;left:1260;top:360;width:360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nbl3BAAAA3QAAAA8AAABkcnMvZG93bnJldi54bWxET01rwzAMvQ/6H4wKuy1O1lFCVjeUwmjZ&#10;bWnHriLWktBYTm03Sf/9PBjspsf71KacTS9Gcr6zrCBLUhDEtdUdNwrOp7enHIQPyBp7y6TgTh7K&#10;7eJhg4W2E3/QWIVGxBD2BSpoQxgKKX3dkkGf2IE4ct/WGQwRukZqh1MMN718TtO1NNhxbGhxoH1L&#10;9aW6GQU8ViY/SP2ZfjlcXbvMv9+DV+pxOe9eQQSaw7/4z33UcX6Wv8DvN/EE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nbl3BAAAA3QAAAA8AAAAAAAAAAAAAAAAAnwIA&#10;AGRycy9kb3ducmV2LnhtbFBLBQYAAAAABAAEAPcAAACNAwAAAAA=&#10;">
                  <v:imagedata r:id="rId46" o:title="j0305493"/>
                </v:shape>
              </v:group>
            </w:pict>
          </mc:Fallback>
        </mc:AlternateContent>
      </w:r>
      <w:r w:rsidR="00CC4D9E">
        <w:rPr>
          <w:noProof/>
        </w:rPr>
        <w:drawing>
          <wp:anchor distT="0" distB="0" distL="114300" distR="114300" simplePos="0" relativeHeight="251347456" behindDoc="0" locked="0" layoutInCell="1" allowOverlap="1" wp14:anchorId="3CC21DC4" wp14:editId="7DFCBB25">
            <wp:simplePos x="0" y="0"/>
            <wp:positionH relativeFrom="column">
              <wp:posOffset>1495425</wp:posOffset>
            </wp:positionH>
            <wp:positionV relativeFrom="paragraph">
              <wp:posOffset>9525</wp:posOffset>
            </wp:positionV>
            <wp:extent cx="228600" cy="276225"/>
            <wp:effectExtent l="0" t="0" r="0" b="9525"/>
            <wp:wrapNone/>
            <wp:docPr id="1179" name="Picture 1179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j030549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9E">
        <w:rPr>
          <w:noProof/>
        </w:rPr>
        <w:drawing>
          <wp:anchor distT="0" distB="0" distL="114300" distR="114300" simplePos="0" relativeHeight="251348480" behindDoc="0" locked="0" layoutInCell="1" allowOverlap="1" wp14:anchorId="63A47D90" wp14:editId="3871F8B8">
            <wp:simplePos x="0" y="0"/>
            <wp:positionH relativeFrom="column">
              <wp:posOffset>1838325</wp:posOffset>
            </wp:positionH>
            <wp:positionV relativeFrom="paragraph">
              <wp:posOffset>9525</wp:posOffset>
            </wp:positionV>
            <wp:extent cx="228600" cy="276225"/>
            <wp:effectExtent l="0" t="0" r="0" b="9525"/>
            <wp:wrapNone/>
            <wp:docPr id="1178" name="Picture 1178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j030549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349504" behindDoc="0" locked="0" layoutInCell="1" allowOverlap="1" wp14:anchorId="075F8AE8" wp14:editId="77609482">
                <wp:simplePos x="0" y="0"/>
                <wp:positionH relativeFrom="column">
                  <wp:posOffset>1828800</wp:posOffset>
                </wp:positionH>
                <wp:positionV relativeFrom="paragraph">
                  <wp:posOffset>276225</wp:posOffset>
                </wp:positionV>
                <wp:extent cx="123825" cy="190500"/>
                <wp:effectExtent l="57150" t="9525" r="9525" b="47625"/>
                <wp:wrapNone/>
                <wp:docPr id="1177" name="Straight Connector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75pt" to="153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">
                <v:stroke endarrow="block"/>
              </v:line>
            </w:pict>
          </mc:Fallback>
        </mc:AlternateContent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4F2E4233" wp14:editId="3CAE8BD9">
                <wp:simplePos x="0" y="0"/>
                <wp:positionH relativeFrom="column">
                  <wp:posOffset>1485900</wp:posOffset>
                </wp:positionH>
                <wp:positionV relativeFrom="paragraph">
                  <wp:posOffset>276225</wp:posOffset>
                </wp:positionV>
                <wp:extent cx="123825" cy="190500"/>
                <wp:effectExtent l="57150" t="9525" r="9525" b="47625"/>
                <wp:wrapNone/>
                <wp:docPr id="1176" name="Straight Connector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1.75pt" to="126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">
                <v:stroke endarrow="block"/>
              </v:line>
            </w:pict>
          </mc:Fallback>
        </mc:AlternateContent>
      </w:r>
      <w:r w:rsidR="00CC4D9E">
        <w:rPr>
          <w:noProof/>
        </w:rPr>
        <mc:AlternateContent>
          <mc:Choice Requires="wpg">
            <w:drawing>
              <wp:anchor distT="0" distB="0" distL="114300" distR="114300" simplePos="0" relativeHeight="251352576" behindDoc="0" locked="0" layoutInCell="1" allowOverlap="1" wp14:anchorId="0F37DE33" wp14:editId="6D540040">
                <wp:simplePos x="0" y="0"/>
                <wp:positionH relativeFrom="column">
                  <wp:posOffset>2623820</wp:posOffset>
                </wp:positionH>
                <wp:positionV relativeFrom="paragraph">
                  <wp:posOffset>640080</wp:posOffset>
                </wp:positionV>
                <wp:extent cx="1899920" cy="461645"/>
                <wp:effectExtent l="13970" t="11430" r="10160" b="12700"/>
                <wp:wrapNone/>
                <wp:docPr id="1161" name="Group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920" cy="461645"/>
                          <a:chOff x="0" y="0"/>
                          <a:chExt cx="2701" cy="540"/>
                        </a:xfrm>
                      </wpg:grpSpPr>
                      <wpg:grpSp>
                        <wpg:cNvPr id="1162" name="Group 4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01" cy="540"/>
                            <a:chOff x="0" y="0"/>
                            <a:chExt cx="2701" cy="540"/>
                          </a:xfrm>
                        </wpg:grpSpPr>
                        <wps:wsp>
                          <wps:cNvPr id="1163" name="Line 494"/>
                          <wps:cNvCnPr/>
                          <wps:spPr bwMode="auto">
                            <a:xfrm flipV="1">
                              <a:off x="2700" y="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4" name="Line 495"/>
                          <wps:cNvCnPr/>
                          <wps:spPr bwMode="auto">
                            <a:xfrm flipV="1">
                              <a:off x="2160" y="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5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Line 497"/>
                          <wps:cNvCnPr/>
                          <wps:spPr bwMode="auto">
                            <a:xfrm flipV="1">
                              <a:off x="2160" y="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7" name="Line 498"/>
                          <wps:cNvCnPr/>
                          <wps:spPr bwMode="auto">
                            <a:xfrm flipV="1">
                              <a:off x="1620" y="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8" name="Line 499"/>
                          <wps:cNvCnPr/>
                          <wps:spPr bwMode="auto">
                            <a:xfrm flipV="1">
                              <a:off x="1080" y="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9" name="Line 500"/>
                          <wps:cNvCnPr/>
                          <wps:spPr bwMode="auto">
                            <a:xfrm flipV="1">
                              <a:off x="540" y="0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70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00" y="1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867" w:rsidRDefault="00051867" w:rsidP="00CC4D9E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1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710" y="1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1867" w:rsidRDefault="00051867" w:rsidP="00CC4D9E">
                              <w:pPr>
                                <w:jc w:val="center"/>
                                <w:rPr>
                                  <w:sz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1" o:spid="_x0000_s1081" style="position:absolute;left:0;text-align:left;margin-left:206.6pt;margin-top:50.4pt;width:149.6pt;height:36.35pt;z-index:251352576;mso-position-horizontal-relative:text;mso-position-vertical-relative:text" coordsize="270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">
                <v:group id="Group 493" o:spid="_x0000_s1082" style="position:absolute;width:2701;height:540" coordsize="2701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line id="Line 494" o:spid="_x0000_s1083" style="position:absolute;flip:y;visibility:visible;mso-wrap-style:square" from="2700,0" to="270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mNLsUAAADdAAAADwAAAGRycy9kb3ducmV2LnhtbERPTWsCMRC9C/0PYQq9FM3aFrGrUUQQ&#10;PHipykpv42a6WXYz2SZRt/++KRS8zeN9znzZ21ZcyYfasYLxKANBXDpdc6XgeNgMpyBCRNbYOiYF&#10;PxRguXgYzDHX7sYfdN3HSqQQDjkqMDF2uZShNGQxjFxHnLgv5y3GBH0ltcdbCretfMmyibRYc2ow&#10;2NHaUNnsL1aBnO6ev/3q/NYUzen0boqy6D53Sj099qsZiEh9vIv/3Vud5o8nr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mNLsUAAADdAAAADwAAAAAAAAAA&#10;AAAAAAChAgAAZHJzL2Rvd25yZXYueG1sUEsFBgAAAAAEAAQA+QAAAJMDAAAAAA==&#10;"/>
                  <v:line id="Line 495" o:spid="_x0000_s1084" style="position:absolute;flip:y;visibility:visible;mso-wrap-style:square" from="2160,0" to="216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AVWsQAAADdAAAADwAAAGRycy9kb3ducmV2LnhtbERPTWsCMRC9F/ofwgi9FM1aRHQ1ighC&#10;D16qZaW3cTNult1Mtkmq23/fFARv83ifs1z3thVX8qF2rGA8ykAQl07XXCn4PO6GMxAhImtsHZOC&#10;XwqwXj0/LTHX7sYfdD3ESqQQDjkqMDF2uZShNGQxjFxHnLiL8xZjgr6S2uMthdtWvmXZVFqsOTUY&#10;7GhrqGwOP1aBnO1fv/3mPGmK5nSam6Isuq+9Ui+DfrMAEamPD/Hd/a7T/PF0A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QBVaxAAAAN0AAAAPAAAAAAAAAAAA&#10;AAAAAKECAABkcnMvZG93bnJldi54bWxQSwUGAAAAAAQABAD5AAAAkgMAAAAA&#10;"/>
                  <v:rect id="Rectangle 496" o:spid="_x0000_s1085" style="position:absolute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fuMQA&#10;AADdAAAADwAAAGRycy9kb3ducmV2LnhtbERPTWvCQBC9F/wPywi91Y1KpUZXESXFHpN46W3Mjkna&#10;7GzIbjT213cLBW/zeJ+z3g6mEVfqXG1ZwXQSgSAurK65VHDKk5c3EM4ja2wsk4I7OdhuRk9rjLW9&#10;cUrXzJcihLCLUUHlfRtL6YqKDLqJbYkDd7GdQR9gV0rd4S2Em0bOomghDdYcGipsaV9R8Z31RsG5&#10;np3wJ83fI7NM5v5jyL/6z4NSz+NhtwLhafAP8b/7qMP86eIV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X7jEAAAA3QAAAA8AAAAAAAAAAAAAAAAAmAIAAGRycy9k&#10;b3ducmV2LnhtbFBLBQYAAAAABAAEAPUAAACJAwAAAAA=&#10;"/>
                  <v:line id="Line 497" o:spid="_x0000_s1086" style="position:absolute;flip:y;visibility:visible;mso-wrap-style:square" from="2160,0" to="216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4utsUAAADdAAAADwAAAGRycy9kb3ducmV2LnhtbERPTWsCMRC9F/wPYYReimYtZbGrUaRQ&#10;6MFLVVZ6GzfjZtnNZJukuv33TUHwNo/3Ocv1YDtxIR8axwpm0wwEceV0w7WCw/59MgcRIrLGzjEp&#10;+KUA69XoYYmFdlf+pMsu1iKFcChQgYmxL6QMlSGLYep64sSdnbcYE/S11B6vKdx28jnLcmmx4dRg&#10;sKc3Q1W7+7EK5Hz79O03p5e2bI/HV1NWZf+1VepxPGwWICIN8S6+uT90mj/Lc/j/Jp0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4utsUAAADdAAAADwAAAAAAAAAA&#10;AAAAAAChAgAAZHJzL2Rvd25yZXYueG1sUEsFBgAAAAAEAAQA+QAAAJMDAAAAAA==&#10;"/>
                  <v:line id="Line 498" o:spid="_x0000_s1087" style="position:absolute;flip:y;visibility:visible;mso-wrap-style:square" from="1620,0" to="162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KLLcUAAADdAAAADwAAAGRycy9kb3ducmV2LnhtbERPTWsCMRC9F/ofwhS8FM0qxerWKFIQ&#10;evCilhVv42a6WXYz2SZRt/++EQq9zeN9zmLV21ZcyYfasYLxKANBXDpdc6Xg87AZzkCEiKyxdUwK&#10;fijAavn4sMBcuxvv6LqPlUghHHJUYGLscilDachiGLmOOHFfzluMCfpKao+3FG5bOcmyqbRYc2ow&#10;2NG7obLZX6wCOds+f/v1+aUpmuNxboqy6E5bpQZP/foNRKQ+/ov/3B86zR9PX+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KLLcUAAADdAAAADwAAAAAAAAAA&#10;AAAAAAChAgAAZHJzL2Rvd25yZXYueG1sUEsFBgAAAAAEAAQA+QAAAJMDAAAAAA==&#10;"/>
                  <v:line id="Line 499" o:spid="_x0000_s1088" style="position:absolute;flip:y;visibility:visible;mso-wrap-style:square" from="1080,0" to="108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0fX8gAAADd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86E1z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g0fX8gAAADdAAAADwAAAAAA&#10;AAAAAAAAAAChAgAAZHJzL2Rvd25yZXYueG1sUEsFBgAAAAAEAAQA+QAAAJYDAAAAAA==&#10;"/>
                  <v:line id="Line 500" o:spid="_x0000_s1089" style="position:absolute;flip:y;visibility:visible;mso-wrap-style:square" from="540,0" to="54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6xM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PF0D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brExAAAAN0AAAAPAAAAAAAAAAAA&#10;AAAAAKECAABkcnMvZG93bnJldi54bWxQSwUGAAAAAAQABAD5AAAAkgMAAAAA&#10;"/>
                </v:group>
                <v:rect id="Rectangle 501" o:spid="_x0000_s1090" style="position:absolute;left:600;top:10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Lr8MA&#10;AADdAAAADwAAAGRycy9kb3ducmV2LnhtbESPQU/DMAyF70j8h8hI3FhaDoDKsgmxoXGlbNrVakzT&#10;LXGqJtsCvx4fkLjZes/vfZ4vS/DqTFMaIhuoZxUo4i7agXsD28+3uydQKSNb9JHJwDclWC6ur+bY&#10;2HjhDzq3uVcSwqlBAy7nsdE6dY4CplkciUX7ilPALOvUazvhRcKD1/dV9aADDiwNDkd6ddQd21Mw&#10;sKlX6/Ggf1rc+EynnSud3xdjbm/KyzOoTCX/m/+u363g14/CL9/IC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kLr8MAAADdAAAADwAAAAAAAAAAAAAAAACYAgAAZHJzL2Rv&#10;d25yZXYueG1sUEsFBgAAAAAEAAQA9QAAAIgDAAAAAA==&#10;" stroked="f">
                  <v:textbox inset="0,0,0,0">
                    <w:txbxContent>
                      <w:p w:rsidR="00051867" w:rsidRDefault="00051867" w:rsidP="00CC4D9E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rect>
                <v:rect id="Rectangle 502" o:spid="_x0000_s1091" style="position:absolute;left:1710;top:10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uNMEA&#10;AADdAAAADwAAAGRycy9kb3ducmV2LnhtbERPTWsCMRC9F/wPYQRvNbs9tGU1imiLXrtt8Tpsxs1q&#10;Mlk2UaO/vikUepvH+5z5MjkrLjSEzrOCclqAIG687rhV8PX5/vgKIkRkjdYzKbhRgOVi9DDHSvsr&#10;f9Cljq3IIRwqVGBi7CspQ2PIYZj6njhzBz84jBkOrdQDXnO4s/KpKJ6lw45zg8Ge1oaaU312Crbl&#10;5q0/ynuNWxvp/G1SY/dJqck4rWYgIqX4L/5z73SeX76U8PtNPkE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VrjTBAAAA3QAAAA8AAAAAAAAAAAAAAAAAmAIAAGRycy9kb3du&#10;cmV2LnhtbFBLBQYAAAAABAAEAPUAAACGAwAAAAA=&#10;" stroked="f">
                  <v:textbox inset="0,0,0,0">
                    <w:txbxContent>
                      <w:p w:rsidR="00051867" w:rsidRDefault="00051867" w:rsidP="00CC4D9E">
                        <w:pPr>
                          <w:jc w:val="center"/>
                          <w:rPr>
                            <w:sz w:val="3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C4D9E" w:rsidRDefault="00FA2B12" w:rsidP="00CC4D9E">
      <w:pPr>
        <w:tabs>
          <w:tab w:val="left" w:pos="720"/>
          <w:tab w:val="left" w:pos="4500"/>
        </w:tabs>
        <w:spacing w:line="360" w:lineRule="auto"/>
        <w:rPr>
          <w:color w:val="000080"/>
          <w:sz w:val="32"/>
          <w:szCs w:val="3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6224" behindDoc="0" locked="0" layoutInCell="1" allowOverlap="1" wp14:anchorId="22BFB62A" wp14:editId="2FBC3F21">
                <wp:simplePos x="0" y="0"/>
                <wp:positionH relativeFrom="column">
                  <wp:posOffset>1181100</wp:posOffset>
                </wp:positionH>
                <wp:positionV relativeFrom="paragraph">
                  <wp:posOffset>78105</wp:posOffset>
                </wp:positionV>
                <wp:extent cx="123825" cy="190500"/>
                <wp:effectExtent l="38100" t="0" r="28575" b="57150"/>
                <wp:wrapNone/>
                <wp:docPr id="1472" name="Straight Connector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72" o:spid="_x0000_s1026" style="position:absolute;flip:x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6.15pt" to="102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">
                <v:stroke endarrow="block"/>
              </v:line>
            </w:pict>
          </mc:Fallback>
        </mc:AlternateContent>
      </w:r>
    </w:p>
    <w:p w:rsidR="00CC4D9E" w:rsidRDefault="00CC4D9E" w:rsidP="00CC4D9E">
      <w:pPr>
        <w:rPr>
          <w:color w:val="000080"/>
          <w:sz w:val="32"/>
          <w:szCs w:val="32"/>
          <w:lang w:val="fr-FR"/>
        </w:rPr>
      </w:pPr>
    </w:p>
    <w:p w:rsidR="00CC4D9E" w:rsidRDefault="00CC4D9E" w:rsidP="00CC4D9E">
      <w:pPr>
        <w:rPr>
          <w:color w:val="000080"/>
          <w:sz w:val="32"/>
          <w:szCs w:val="32"/>
          <w:lang w:val="fr-FR"/>
        </w:rPr>
      </w:pPr>
    </w:p>
    <w:p w:rsidR="00CC4D9E" w:rsidRDefault="00CC4D9E" w:rsidP="00CC4D9E">
      <w:pPr>
        <w:rPr>
          <w:color w:val="000080"/>
          <w:sz w:val="32"/>
          <w:szCs w:val="32"/>
          <w:lang w:val="fr-FR"/>
        </w:rPr>
      </w:pPr>
    </w:p>
    <w:p w:rsidR="00CC4D9E" w:rsidRDefault="00CC4D9E" w:rsidP="00CC4D9E">
      <w:pPr>
        <w:tabs>
          <w:tab w:val="left" w:pos="5205"/>
          <w:tab w:val="center" w:pos="5287"/>
        </w:tabs>
        <w:spacing w:line="360" w:lineRule="auto"/>
        <w:ind w:firstLine="935"/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 xml:space="preserve">                    </w:t>
      </w:r>
      <w:r>
        <w:rPr>
          <w:color w:val="000080"/>
          <w:sz w:val="26"/>
          <w:szCs w:val="26"/>
        </w:rPr>
        <w:tab/>
      </w:r>
    </w:p>
    <w:p w:rsidR="00CC4D9E" w:rsidRDefault="00D17843" w:rsidP="00CC4D9E">
      <w:pPr>
        <w:tabs>
          <w:tab w:val="center" w:pos="5287"/>
        </w:tabs>
        <w:spacing w:line="360" w:lineRule="auto"/>
        <w:rPr>
          <w:color w:val="000080"/>
          <w:sz w:val="26"/>
          <w:szCs w:val="26"/>
        </w:rPr>
      </w:pPr>
      <w:r>
        <w:rPr>
          <w:b/>
          <w:color w:val="000080"/>
          <w:sz w:val="26"/>
          <w:szCs w:val="26"/>
          <w:u w:val="single"/>
        </w:rPr>
        <w:t xml:space="preserve"> 5</w:t>
      </w:r>
      <w:r w:rsidR="00CC4D9E">
        <w:rPr>
          <w:b/>
          <w:color w:val="000080"/>
          <w:sz w:val="26"/>
          <w:szCs w:val="26"/>
          <w:u w:val="single"/>
        </w:rPr>
        <w:t>:</w:t>
      </w:r>
      <w:r w:rsidR="00CC4D9E">
        <w:rPr>
          <w:color w:val="000080"/>
          <w:sz w:val="26"/>
          <w:szCs w:val="26"/>
        </w:rPr>
        <w:t xml:space="preserve"> Tính   </w:t>
      </w:r>
    </w:p>
    <w:p w:rsidR="00CC4D9E" w:rsidRDefault="00CC4D9E" w:rsidP="00CC4D9E">
      <w:pPr>
        <w:rPr>
          <w:color w:val="000080"/>
          <w:sz w:val="26"/>
          <w:szCs w:val="26"/>
        </w:rPr>
      </w:pPr>
    </w:p>
    <w:p w:rsidR="00CC4D9E" w:rsidRDefault="00CC4D9E" w:rsidP="00CC4D9E">
      <w:pPr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 xml:space="preserve">       1                  2                        2                         4                    2                 1         </w:t>
      </w:r>
    </w:p>
    <w:p w:rsidR="00CC4D9E" w:rsidRDefault="00CC4D9E" w:rsidP="00CC4D9E">
      <w:pPr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 xml:space="preserve">   +                  +                       +                        +                    +                +           </w:t>
      </w:r>
    </w:p>
    <w:p w:rsidR="00CC4D9E" w:rsidRDefault="00CC4D9E" w:rsidP="00CC4D9E">
      <w:pPr>
        <w:rPr>
          <w:color w:val="00008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462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180975</wp:posOffset>
                </wp:positionV>
                <wp:extent cx="266700" cy="0"/>
                <wp:effectExtent l="9525" t="9525" r="9525" b="9525"/>
                <wp:wrapNone/>
                <wp:docPr id="1159" name="Straight Connector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14.25pt" to="40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zyHwIAADsEAAAOAAAAZHJzL2Uyb0RvYy54bWysU8GO2jAQvVfqP1i+QxIKL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5648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180975</wp:posOffset>
                </wp:positionV>
                <wp:extent cx="266700" cy="0"/>
                <wp:effectExtent l="7620" t="9525" r="11430" b="9525"/>
                <wp:wrapNone/>
                <wp:docPr id="1158" name="Straight Connector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pt,14.25pt" to="345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"/>
            </w:pict>
          </mc:Fallback>
        </mc:AlternateContent>
      </w:r>
      <w:r>
        <w:rPr>
          <w:color w:val="000080"/>
          <w:sz w:val="26"/>
          <w:szCs w:val="26"/>
        </w:rPr>
        <w:t xml:space="preserve">       1                  1                        2                         1                    3                 3      </w:t>
      </w:r>
      <w:r>
        <w:rPr>
          <w:color w:val="000080"/>
          <w:sz w:val="26"/>
          <w:szCs w:val="26"/>
          <w:u w:val="single"/>
        </w:rPr>
        <w:t xml:space="preserve"> </w:t>
      </w:r>
      <w:r>
        <w:rPr>
          <w:color w:val="000080"/>
          <w:sz w:val="26"/>
          <w:szCs w:val="26"/>
        </w:rPr>
        <w:t xml:space="preserve">     </w:t>
      </w:r>
    </w:p>
    <w:p w:rsidR="00CC4D9E" w:rsidRDefault="00CC4D9E" w:rsidP="00CC4D9E">
      <w:pPr>
        <w:rPr>
          <w:color w:val="00008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667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635</wp:posOffset>
                </wp:positionV>
                <wp:extent cx="320040" cy="0"/>
                <wp:effectExtent l="13335" t="10160" r="9525" b="8890"/>
                <wp:wrapNone/>
                <wp:docPr id="1157" name="Straight Connector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.05pt" to="27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769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635</wp:posOffset>
                </wp:positionV>
                <wp:extent cx="320040" cy="0"/>
                <wp:effectExtent l="9525" t="10160" r="13335" b="8890"/>
                <wp:wrapNone/>
                <wp:docPr id="1156" name="Straight Connector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.05pt" to="189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872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635</wp:posOffset>
                </wp:positionV>
                <wp:extent cx="293370" cy="0"/>
                <wp:effectExtent l="11430" t="10160" r="9525" b="8890"/>
                <wp:wrapNone/>
                <wp:docPr id="1155" name="Straight Connector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.05pt" to="3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635</wp:posOffset>
                </wp:positionV>
                <wp:extent cx="293370" cy="0"/>
                <wp:effectExtent l="9525" t="10160" r="11430" b="8890"/>
                <wp:wrapNone/>
                <wp:docPr id="1154" name="Straight Connector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.05pt" to="101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"/>
            </w:pict>
          </mc:Fallback>
        </mc:AlternateContent>
      </w:r>
      <w:r>
        <w:rPr>
          <w:color w:val="000080"/>
          <w:sz w:val="26"/>
          <w:szCs w:val="26"/>
        </w:rPr>
        <w:t xml:space="preserve">                  </w:t>
      </w:r>
    </w:p>
    <w:p w:rsidR="00CC4D9E" w:rsidRDefault="00CC4D9E" w:rsidP="00CC4D9E">
      <w:pPr>
        <w:rPr>
          <w:color w:val="000080"/>
          <w:sz w:val="26"/>
          <w:szCs w:val="26"/>
        </w:rPr>
      </w:pPr>
      <w:r>
        <w:rPr>
          <w:color w:val="000080"/>
          <w:sz w:val="26"/>
          <w:szCs w:val="26"/>
        </w:rPr>
        <w:t xml:space="preserve">     ........            ........                 ........                   ........              ........           .......</w:t>
      </w:r>
    </w:p>
    <w:p w:rsidR="00CC4D9E" w:rsidRDefault="00CC4D9E" w:rsidP="00CC4D9E">
      <w:pPr>
        <w:rPr>
          <w:color w:val="000080"/>
          <w:sz w:val="26"/>
          <w:szCs w:val="26"/>
        </w:rPr>
      </w:pPr>
    </w:p>
    <w:p w:rsidR="00CC4D9E" w:rsidRDefault="00D17843" w:rsidP="00CC4D9E">
      <w:pPr>
        <w:rPr>
          <w:color w:val="000080"/>
          <w:sz w:val="26"/>
          <w:szCs w:val="26"/>
        </w:rPr>
      </w:pPr>
      <w:r>
        <w:rPr>
          <w:color w:val="000080"/>
          <w:sz w:val="26"/>
          <w:szCs w:val="26"/>
          <w:u w:val="single"/>
        </w:rPr>
        <w:t>6</w:t>
      </w:r>
      <w:r w:rsidR="00CC4D9E">
        <w:rPr>
          <w:b/>
          <w:color w:val="000080"/>
          <w:sz w:val="26"/>
          <w:szCs w:val="26"/>
          <w:u w:val="single"/>
        </w:rPr>
        <w:t>:</w:t>
      </w:r>
      <w:r w:rsidR="00CC4D9E">
        <w:rPr>
          <w:color w:val="000080"/>
          <w:sz w:val="26"/>
          <w:szCs w:val="26"/>
        </w:rPr>
        <w:t xml:space="preserve"> Viết phép tính thích hợp: </w:t>
      </w:r>
      <w:r w:rsidR="00CC4D9E">
        <w:rPr>
          <w:noProof/>
        </w:rPr>
        <mc:AlternateContent>
          <mc:Choice Requires="wps">
            <w:drawing>
              <wp:anchor distT="0" distB="0" distL="114300" distR="114300" simplePos="0" relativeHeight="251360768" behindDoc="0" locked="0" layoutInCell="1" allowOverlap="1">
                <wp:simplePos x="0" y="0"/>
                <wp:positionH relativeFrom="column">
                  <wp:posOffset>-2193290</wp:posOffset>
                </wp:positionH>
                <wp:positionV relativeFrom="paragraph">
                  <wp:posOffset>215900</wp:posOffset>
                </wp:positionV>
                <wp:extent cx="977900" cy="571500"/>
                <wp:effectExtent l="6985" t="6350" r="5715" b="12700"/>
                <wp:wrapNone/>
                <wp:docPr id="1153" name="Oval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rPr>
                                <w:sz w:val="36"/>
                                <w:szCs w:val="36"/>
                              </w:rPr>
                              <w:t xml:space="preserve"> ●  ●  </w:t>
                            </w:r>
                          </w:p>
                          <w:p w:rsidR="00051867" w:rsidRDefault="00051867" w:rsidP="00CC4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3" o:spid="_x0000_s1178" style="position:absolute;left:0;text-align:left;margin-left:-172.7pt;margin-top:17pt;width:7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">
                <v:textbox>
                  <w:txbxContent>
                    <w:p w:rsidR="00CC4D9E" w:rsidRDefault="00CC4D9E" w:rsidP="00CC4D9E">
                      <w:r>
                        <w:rPr>
                          <w:sz w:val="36"/>
                          <w:szCs w:val="36"/>
                        </w:rPr>
                        <w:t xml:space="preserve"> ●  ●  </w:t>
                      </w:r>
                    </w:p>
                    <w:p w:rsidR="00CC4D9E" w:rsidRDefault="00CC4D9E" w:rsidP="00CC4D9E"/>
                  </w:txbxContent>
                </v:textbox>
              </v:oval>
            </w:pict>
          </mc:Fallback>
        </mc:AlternateContent>
      </w:r>
      <w:r w:rsidR="00CC4D9E">
        <w:rPr>
          <w:color w:val="000080"/>
          <w:sz w:val="26"/>
          <w:szCs w:val="26"/>
        </w:rPr>
        <w:t xml:space="preserve">                                            </w:t>
      </w:r>
    </w:p>
    <w:p w:rsidR="00CC4D9E" w:rsidRDefault="00CC4D9E" w:rsidP="00CC4D9E">
      <w:pPr>
        <w:rPr>
          <w:color w:val="00008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179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268605</wp:posOffset>
                </wp:positionV>
                <wp:extent cx="977900" cy="571500"/>
                <wp:effectExtent l="5715" t="11430" r="6985" b="7620"/>
                <wp:wrapNone/>
                <wp:docPr id="1152" name="Oval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rPr>
                                <w:sz w:val="36"/>
                                <w:szCs w:val="36"/>
                              </w:rPr>
                              <w:t xml:space="preserve"> ●  ●  </w:t>
                            </w:r>
                          </w:p>
                          <w:p w:rsidR="00051867" w:rsidRDefault="00051867" w:rsidP="00CC4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2" o:spid="_x0000_s1179" style="position:absolute;left:0;text-align:left;margin-left:58.2pt;margin-top:21.15pt;width:7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">
                <v:textbox>
                  <w:txbxContent>
                    <w:p w:rsidR="00CC4D9E" w:rsidRDefault="00CC4D9E" w:rsidP="00CC4D9E">
                      <w:r>
                        <w:rPr>
                          <w:sz w:val="36"/>
                          <w:szCs w:val="36"/>
                        </w:rPr>
                        <w:t xml:space="preserve"> ●  ●  </w:t>
                      </w:r>
                    </w:p>
                    <w:p w:rsidR="00CC4D9E" w:rsidRDefault="00CC4D9E" w:rsidP="00CC4D9E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2816" behindDoc="0" locked="0" layoutInCell="0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114935</wp:posOffset>
                </wp:positionV>
                <wp:extent cx="2256155" cy="914400"/>
                <wp:effectExtent l="12700" t="10160" r="7620" b="8890"/>
                <wp:wrapNone/>
                <wp:docPr id="1151" name="Text Box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1" o:spid="_x0000_s1180" type="#_x0000_t202" style="position:absolute;left:0;text-align:left;margin-left:46.75pt;margin-top:9.05pt;width:177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" o:allowincell="f">
                <v:textbox>
                  <w:txbxContent>
                    <w:p w:rsidR="00CC4D9E" w:rsidRDefault="00CC4D9E" w:rsidP="00CC4D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3840" behindDoc="0" locked="0" layoutInCell="0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209550</wp:posOffset>
                </wp:positionV>
                <wp:extent cx="831215" cy="685800"/>
                <wp:effectExtent l="12065" t="9525" r="13970" b="9525"/>
                <wp:wrapNone/>
                <wp:docPr id="1150" name="Oval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sym w:font="Wingdings 2" w:char="F0E4"/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="00D17843">
                              <w:rPr>
                                <w:sz w:val="32"/>
                                <w:szCs w:val="36"/>
                              </w:rPr>
                              <w:sym w:font="Wingdings 2" w:char="F0E4"/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sym w:font="Wingdings 2" w:char="F0E4"/>
                            </w:r>
                          </w:p>
                          <w:p w:rsidR="00051867" w:rsidRDefault="00051867" w:rsidP="00CC4D9E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sym w:font="Wingdings 2" w:char="F0E4"/>
                            </w:r>
                          </w:p>
                          <w:p w:rsidR="00051867" w:rsidRDefault="00051867" w:rsidP="00CC4D9E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</w:p>
                          <w:p w:rsidR="00051867" w:rsidRDefault="00051867" w:rsidP="00CC4D9E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</w:p>
                          <w:p w:rsidR="00051867" w:rsidRDefault="00051867" w:rsidP="00CC4D9E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0" o:spid="_x0000_s1095" style="position:absolute;left:0;text-align:left;margin-left:65.45pt;margin-top:16.5pt;width:65.45pt;height:54pt;z-index: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" o:allowincell="f">
                <v:textbox>
                  <w:txbxContent>
                    <w:p w:rsidR="00051867" w:rsidRDefault="00051867" w:rsidP="00CC4D9E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sym w:font="Wingdings 2" w:char="F0E4"/>
                      </w:r>
                      <w:r>
                        <w:rPr>
                          <w:sz w:val="32"/>
                          <w:szCs w:val="36"/>
                        </w:rPr>
                        <w:t xml:space="preserve">  </w:t>
                      </w:r>
                      <w:r w:rsidR="00D17843">
                        <w:rPr>
                          <w:sz w:val="32"/>
                          <w:szCs w:val="36"/>
                        </w:rPr>
                        <w:sym w:font="Wingdings 2" w:char="F0E4"/>
                      </w:r>
                      <w:r>
                        <w:rPr>
                          <w:sz w:val="32"/>
                          <w:szCs w:val="36"/>
                        </w:rPr>
                        <w:sym w:font="Wingdings 2" w:char="F0E4"/>
                      </w:r>
                    </w:p>
                    <w:p w:rsidR="00051867" w:rsidRDefault="00051867" w:rsidP="00CC4D9E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sym w:font="Wingdings 2" w:char="F0E4"/>
                      </w:r>
                    </w:p>
                    <w:p w:rsidR="00051867" w:rsidRDefault="00051867" w:rsidP="00CC4D9E">
                      <w:pPr>
                        <w:jc w:val="center"/>
                        <w:rPr>
                          <w:szCs w:val="36"/>
                        </w:rPr>
                      </w:pPr>
                    </w:p>
                    <w:p w:rsidR="00051867" w:rsidRDefault="00051867" w:rsidP="00CC4D9E">
                      <w:pPr>
                        <w:jc w:val="center"/>
                        <w:rPr>
                          <w:szCs w:val="36"/>
                        </w:rPr>
                      </w:pPr>
                    </w:p>
                    <w:p w:rsidR="00051867" w:rsidRDefault="00051867" w:rsidP="00CC4D9E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Cs w:val="3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4864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205105</wp:posOffset>
                </wp:positionV>
                <wp:extent cx="779780" cy="702945"/>
                <wp:effectExtent l="13335" t="5080" r="6985" b="6350"/>
                <wp:wrapNone/>
                <wp:docPr id="1149" name="Oval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702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sym w:font="Wingdings 2" w:char="F0E4"/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sym w:font="Wingdings 2" w:char="F0E4"/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sym w:font="Wingdings 2" w:char="F0E4"/>
                            </w:r>
                          </w:p>
                          <w:p w:rsidR="00051867" w:rsidRDefault="00051867" w:rsidP="00CC4D9E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sym w:font="Wingdings 2" w:char="F0E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9" o:spid="_x0000_s1182" style="position:absolute;left:0;text-align:left;margin-left:144.3pt;margin-top:16.15pt;width:61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" o:allowincell="f">
                <v:textbox>
                  <w:txbxContent>
                    <w:p w:rsidR="00CC4D9E" w:rsidRDefault="00CC4D9E" w:rsidP="00CC4D9E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sz w:val="32"/>
                          <w:szCs w:val="36"/>
                        </w:rPr>
                        <w:sym w:font="Wingdings 2" w:char="F0E4"/>
                      </w:r>
                      <w:r>
                        <w:rPr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sz w:val="32"/>
                          <w:szCs w:val="36"/>
                        </w:rPr>
                        <w:sym w:font="Wingdings 2" w:char="F0E4"/>
                      </w:r>
                      <w:r>
                        <w:rPr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sz w:val="32"/>
                          <w:szCs w:val="36"/>
                        </w:rPr>
                        <w:sym w:font="Wingdings 2" w:char="F0E4"/>
                      </w:r>
                    </w:p>
                    <w:p w:rsidR="00CC4D9E" w:rsidRDefault="00CC4D9E" w:rsidP="00CC4D9E">
                      <w:pPr>
                        <w:rPr>
                          <w:sz w:val="30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sz w:val="32"/>
                          <w:szCs w:val="36"/>
                        </w:rPr>
                        <w:sym w:font="Wingdings 2" w:char="F0E4"/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8960" behindDoc="0" locked="0" layoutInCell="0" allowOverlap="1" wp14:anchorId="49DE466C" wp14:editId="6F40775F">
                <wp:simplePos x="0" y="0"/>
                <wp:positionH relativeFrom="column">
                  <wp:posOffset>3539490</wp:posOffset>
                </wp:positionH>
                <wp:positionV relativeFrom="paragraph">
                  <wp:posOffset>289560</wp:posOffset>
                </wp:positionV>
                <wp:extent cx="1955800" cy="449580"/>
                <wp:effectExtent l="5715" t="13335" r="10160" b="13335"/>
                <wp:wrapNone/>
                <wp:docPr id="1145" name="Text Box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5" o:spid="_x0000_s1097" type="#_x0000_t202" style="position:absolute;left:0;text-align:left;margin-left:278.7pt;margin-top:22.8pt;width:154pt;height:35.4pt;z-index: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" o:allowincell="f">
                <v:textbox>
                  <w:txbxContent>
                    <w:p w:rsidR="00051867" w:rsidRDefault="00051867" w:rsidP="00CC4D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9984" behindDoc="0" locked="0" layoutInCell="0" allowOverlap="1" wp14:anchorId="1730650F" wp14:editId="36A1B981">
                <wp:simplePos x="0" y="0"/>
                <wp:positionH relativeFrom="column">
                  <wp:posOffset>3914775</wp:posOffset>
                </wp:positionH>
                <wp:positionV relativeFrom="paragraph">
                  <wp:posOffset>294640</wp:posOffset>
                </wp:positionV>
                <wp:extent cx="635" cy="457200"/>
                <wp:effectExtent l="9525" t="8890" r="8890" b="10160"/>
                <wp:wrapNone/>
                <wp:docPr id="1144" name="Straight Connector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23.2pt" to="308.3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1008" behindDoc="0" locked="0" layoutInCell="0" allowOverlap="1" wp14:anchorId="75566785" wp14:editId="0ECE5B78">
                <wp:simplePos x="0" y="0"/>
                <wp:positionH relativeFrom="column">
                  <wp:posOffset>4312920</wp:posOffset>
                </wp:positionH>
                <wp:positionV relativeFrom="paragraph">
                  <wp:posOffset>294640</wp:posOffset>
                </wp:positionV>
                <wp:extent cx="635" cy="457200"/>
                <wp:effectExtent l="7620" t="8890" r="10795" b="10160"/>
                <wp:wrapNone/>
                <wp:docPr id="1143" name="Straight Connector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23.2pt" to="339.6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2032" behindDoc="0" locked="0" layoutInCell="0" allowOverlap="1" wp14:anchorId="1D97D1B4" wp14:editId="6454A853">
                <wp:simplePos x="0" y="0"/>
                <wp:positionH relativeFrom="column">
                  <wp:posOffset>4712970</wp:posOffset>
                </wp:positionH>
                <wp:positionV relativeFrom="paragraph">
                  <wp:posOffset>294640</wp:posOffset>
                </wp:positionV>
                <wp:extent cx="635" cy="457200"/>
                <wp:effectExtent l="7620" t="8890" r="10795" b="10160"/>
                <wp:wrapNone/>
                <wp:docPr id="1142" name="Straight Connector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1pt,23.2pt" to="371.1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3056" behindDoc="0" locked="0" layoutInCell="0" allowOverlap="1" wp14:anchorId="1ECA725D" wp14:editId="57921713">
                <wp:simplePos x="0" y="0"/>
                <wp:positionH relativeFrom="column">
                  <wp:posOffset>5105400</wp:posOffset>
                </wp:positionH>
                <wp:positionV relativeFrom="paragraph">
                  <wp:posOffset>294640</wp:posOffset>
                </wp:positionV>
                <wp:extent cx="635" cy="457200"/>
                <wp:effectExtent l="9525" t="8890" r="8890" b="10160"/>
                <wp:wrapNone/>
                <wp:docPr id="1141" name="Straight Connector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23.2pt" to="402.0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" o:allowincell="f"/>
            </w:pict>
          </mc:Fallback>
        </mc:AlternateContent>
      </w:r>
    </w:p>
    <w:p w:rsidR="00CC4D9E" w:rsidRDefault="00CC4D9E" w:rsidP="00CC4D9E">
      <w:pPr>
        <w:rPr>
          <w:color w:val="000080"/>
          <w:sz w:val="26"/>
          <w:szCs w:val="26"/>
        </w:rPr>
      </w:pPr>
    </w:p>
    <w:p w:rsidR="00CC4D9E" w:rsidRDefault="00CC4D9E" w:rsidP="00CC4D9E">
      <w:pPr>
        <w:rPr>
          <w:color w:val="000080"/>
          <w:sz w:val="26"/>
          <w:szCs w:val="26"/>
        </w:rPr>
      </w:pPr>
    </w:p>
    <w:p w:rsidR="00CC4D9E" w:rsidRDefault="00CC4D9E" w:rsidP="00CC4D9E">
      <w:pPr>
        <w:rPr>
          <w:color w:val="000080"/>
          <w:sz w:val="26"/>
          <w:szCs w:val="26"/>
        </w:rPr>
      </w:pPr>
    </w:p>
    <w:p w:rsidR="00D17843" w:rsidRDefault="00D17843" w:rsidP="00D17843">
      <w:pPr>
        <w:spacing w:line="360" w:lineRule="auto"/>
        <w:rPr>
          <w:color w:val="000080"/>
          <w:sz w:val="26"/>
          <w:szCs w:val="26"/>
        </w:rPr>
      </w:pPr>
    </w:p>
    <w:p w:rsidR="00D17843" w:rsidRDefault="00D17843" w:rsidP="00D17843">
      <w:pPr>
        <w:spacing w:line="360" w:lineRule="auto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9</w:t>
      </w:r>
    </w:p>
    <w:p w:rsidR="00CC4D9E" w:rsidRDefault="00CC4D9E" w:rsidP="00CC4D9E">
      <w:pPr>
        <w:pStyle w:val="BodyText"/>
        <w:rPr>
          <w:b/>
          <w:color w:val="000080"/>
          <w:sz w:val="32"/>
          <w:szCs w:val="32"/>
          <w:lang w:val="nl-NL"/>
        </w:rPr>
      </w:pPr>
      <w:r>
        <w:rPr>
          <w:rFonts w:ascii="Times New Roman" w:hAnsi="Times New Roman"/>
          <w:b/>
          <w:bCs/>
          <w:iCs/>
          <w:color w:val="000080"/>
          <w:sz w:val="32"/>
          <w:szCs w:val="32"/>
          <w:lang w:val="nl-NL"/>
        </w:rPr>
        <w:t>Bài</w:t>
      </w:r>
      <w:r>
        <w:rPr>
          <w:b/>
          <w:bCs/>
          <w:iCs/>
          <w:color w:val="000080"/>
          <w:sz w:val="32"/>
          <w:szCs w:val="32"/>
          <w:lang w:val="nl-NL"/>
        </w:rPr>
        <w:t xml:space="preserve"> 1</w:t>
      </w:r>
      <w:r>
        <w:rPr>
          <w:b/>
          <w:color w:val="000080"/>
          <w:sz w:val="32"/>
          <w:szCs w:val="32"/>
          <w:lang w:val="nl-NL"/>
        </w:rPr>
        <w:t xml:space="preserve"> </w:t>
      </w:r>
    </w:p>
    <w:p w:rsidR="00CC4D9E" w:rsidRDefault="00CC4D9E" w:rsidP="00CC4D9E">
      <w:pPr>
        <w:pStyle w:val="BodyText"/>
        <w:ind w:firstLine="720"/>
        <w:rPr>
          <w:rFonts w:ascii="Times New Roman" w:hAnsi="Times New Roman"/>
          <w:color w:val="000080"/>
          <w:sz w:val="32"/>
          <w:szCs w:val="32"/>
          <w:lang w:val="nl-NL"/>
        </w:rPr>
      </w:pPr>
      <w:r>
        <w:rPr>
          <w:rFonts w:ascii="Times New Roman" w:hAnsi="Times New Roman"/>
          <w:color w:val="000080"/>
          <w:sz w:val="32"/>
          <w:szCs w:val="32"/>
          <w:lang w:val="nl-NL"/>
        </w:rPr>
        <w:t>a. Viết các số  7  ,   9  ,  3  ,  10 ,  2  theo thứ tự từ lớn đến bé:</w:t>
      </w:r>
    </w:p>
    <w:tbl>
      <w:tblPr>
        <w:tblW w:w="0" w:type="auto"/>
        <w:tblInd w:w="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987"/>
        <w:gridCol w:w="1184"/>
        <w:gridCol w:w="1184"/>
        <w:gridCol w:w="1184"/>
      </w:tblGrid>
      <w:tr w:rsidR="00CC4D9E">
        <w:trPr>
          <w:trHeight w:val="49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tabs>
                <w:tab w:val="left" w:pos="1410"/>
              </w:tabs>
              <w:rPr>
                <w:color w:val="000080"/>
                <w:sz w:val="32"/>
                <w:szCs w:val="32"/>
                <w:lang w:val="nl-N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tabs>
                <w:tab w:val="left" w:pos="1410"/>
              </w:tabs>
              <w:rPr>
                <w:color w:val="000080"/>
                <w:sz w:val="32"/>
                <w:szCs w:val="32"/>
                <w:lang w:val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tabs>
                <w:tab w:val="left" w:pos="1410"/>
              </w:tabs>
              <w:rPr>
                <w:color w:val="000080"/>
                <w:sz w:val="32"/>
                <w:szCs w:val="32"/>
                <w:lang w:val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tabs>
                <w:tab w:val="left" w:pos="1410"/>
              </w:tabs>
              <w:rPr>
                <w:color w:val="000080"/>
                <w:sz w:val="32"/>
                <w:szCs w:val="32"/>
                <w:lang w:val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tabs>
                <w:tab w:val="left" w:pos="1410"/>
              </w:tabs>
              <w:rPr>
                <w:color w:val="000080"/>
                <w:sz w:val="32"/>
                <w:szCs w:val="32"/>
                <w:lang w:val="nl-NL"/>
              </w:rPr>
            </w:pPr>
          </w:p>
        </w:tc>
      </w:tr>
    </w:tbl>
    <w:p w:rsidR="00CC4D9E" w:rsidRDefault="00CC4D9E" w:rsidP="00CC4D9E">
      <w:pPr>
        <w:tabs>
          <w:tab w:val="left" w:pos="720"/>
        </w:tabs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ab/>
      </w:r>
    </w:p>
    <w:p w:rsidR="00CC4D9E" w:rsidRDefault="00CC4D9E" w:rsidP="00CC4D9E">
      <w:pPr>
        <w:tabs>
          <w:tab w:val="left" w:pos="720"/>
        </w:tabs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         b. Khoanh vào số bé nhất  :  4  ,   7  ,  0  ,  9   ,    1</w:t>
      </w:r>
    </w:p>
    <w:p w:rsidR="00CC4D9E" w:rsidRDefault="00CC4D9E" w:rsidP="00CC4D9E">
      <w:pPr>
        <w:tabs>
          <w:tab w:val="left" w:pos="1410"/>
        </w:tabs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             Khoanh vào số lớn nhất :  2  ,   5  ,  1  , 10  ,   6</w:t>
      </w:r>
    </w:p>
    <w:p w:rsidR="00CC4D9E" w:rsidRDefault="00CC4D9E" w:rsidP="00CC4D9E">
      <w:pPr>
        <w:tabs>
          <w:tab w:val="left" w:pos="1410"/>
        </w:tabs>
        <w:rPr>
          <w:b/>
          <w:color w:val="000080"/>
          <w:sz w:val="32"/>
          <w:szCs w:val="32"/>
          <w:lang w:val="nl-NL"/>
        </w:rPr>
      </w:pPr>
      <w:r>
        <w:rPr>
          <w:b/>
          <w:bCs/>
          <w:iCs/>
          <w:color w:val="000080"/>
          <w:sz w:val="32"/>
          <w:szCs w:val="32"/>
          <w:lang w:val="nl-NL"/>
        </w:rPr>
        <w:t xml:space="preserve">Bài 2 / </w:t>
      </w:r>
      <w:r>
        <w:rPr>
          <w:b/>
          <w:color w:val="000080"/>
          <w:sz w:val="32"/>
          <w:szCs w:val="32"/>
          <w:lang w:val="nl-NL"/>
        </w:rPr>
        <w:t xml:space="preserve">Tính: </w:t>
      </w:r>
    </w:p>
    <w:p w:rsidR="00CC4D9E" w:rsidRDefault="00CC4D9E" w:rsidP="00CC4D9E">
      <w:pPr>
        <w:tabs>
          <w:tab w:val="left" w:pos="1410"/>
        </w:tabs>
        <w:ind w:hanging="360"/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                                 4                      3                         0                             2           </w:t>
      </w:r>
    </w:p>
    <w:p w:rsidR="00CC4D9E" w:rsidRDefault="00CC4D9E" w:rsidP="00CC4D9E">
      <w:pPr>
        <w:tabs>
          <w:tab w:val="left" w:pos="1410"/>
          <w:tab w:val="left" w:pos="3900"/>
          <w:tab w:val="left" w:pos="4320"/>
          <w:tab w:val="left" w:pos="5040"/>
          <w:tab w:val="left" w:pos="6090"/>
        </w:tabs>
        <w:ind w:left="-360" w:right="-540" w:hanging="360"/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                                  + 1                   + 2                      + 5                         + 2</w:t>
      </w:r>
    </w:p>
    <w:p w:rsidR="00CC4D9E" w:rsidRDefault="00CC4D9E" w:rsidP="00CC4D9E">
      <w:pPr>
        <w:tabs>
          <w:tab w:val="left" w:pos="1410"/>
          <w:tab w:val="left" w:pos="3900"/>
          <w:tab w:val="left" w:pos="4320"/>
          <w:tab w:val="left" w:pos="5040"/>
          <w:tab w:val="left" w:pos="6090"/>
        </w:tabs>
        <w:ind w:left="1110" w:right="-540" w:firstLine="330"/>
        <w:rPr>
          <w:color w:val="000080"/>
          <w:sz w:val="32"/>
          <w:szCs w:val="3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40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-5080</wp:posOffset>
                </wp:positionV>
                <wp:extent cx="342900" cy="0"/>
                <wp:effectExtent l="9525" t="13970" r="9525" b="5080"/>
                <wp:wrapNone/>
                <wp:docPr id="1140" name="Straight Connector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.4pt" to="45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51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-5080</wp:posOffset>
                </wp:positionV>
                <wp:extent cx="342900" cy="0"/>
                <wp:effectExtent l="9525" t="13970" r="9525" b="5080"/>
                <wp:wrapNone/>
                <wp:docPr id="1139" name="Straight Connector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.4pt" to="33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15HwIAADs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342900" cy="0"/>
                <wp:effectExtent l="9525" t="13970" r="9525" b="5080"/>
                <wp:wrapNone/>
                <wp:docPr id="1138" name="Straight Connector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4pt" to="2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-5080</wp:posOffset>
                </wp:positionV>
                <wp:extent cx="342900" cy="0"/>
                <wp:effectExtent l="9525" t="13970" r="9525" b="5080"/>
                <wp:wrapNone/>
                <wp:docPr id="1137" name="Straight Connector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4pt" to="12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"/>
            </w:pict>
          </mc:Fallback>
        </mc:AlternateContent>
      </w:r>
      <w:r>
        <w:rPr>
          <w:color w:val="000080"/>
          <w:sz w:val="32"/>
          <w:szCs w:val="32"/>
          <w:lang w:val="nl-NL"/>
        </w:rPr>
        <w:t xml:space="preserve">       ..….                ........                   ..…..                        …....</w:t>
      </w:r>
    </w:p>
    <w:p w:rsidR="00CC4D9E" w:rsidRDefault="00CC4D9E" w:rsidP="00CC4D9E">
      <w:pPr>
        <w:tabs>
          <w:tab w:val="left" w:pos="1410"/>
        </w:tabs>
        <w:ind w:right="-540"/>
        <w:rPr>
          <w:color w:val="000080"/>
          <w:sz w:val="32"/>
          <w:szCs w:val="32"/>
          <w:lang w:val="nl-NL"/>
        </w:rPr>
      </w:pPr>
      <w:r>
        <w:rPr>
          <w:b/>
          <w:bCs/>
          <w:iCs/>
          <w:color w:val="000080"/>
          <w:sz w:val="32"/>
          <w:szCs w:val="32"/>
          <w:lang w:val="nl-NL"/>
        </w:rPr>
        <w:t xml:space="preserve">Bài 3 / </w:t>
      </w:r>
      <w:r>
        <w:rPr>
          <w:b/>
          <w:color w:val="000080"/>
          <w:sz w:val="32"/>
          <w:szCs w:val="32"/>
          <w:lang w:val="nl-NL"/>
        </w:rPr>
        <w:t xml:space="preserve">Tính : </w:t>
      </w:r>
      <w:r>
        <w:rPr>
          <w:color w:val="000080"/>
          <w:sz w:val="32"/>
          <w:szCs w:val="32"/>
          <w:lang w:val="nl-NL"/>
        </w:rPr>
        <w:t xml:space="preserve">     2   +   3   = ............              1   +   2   +   2  = ………    </w:t>
      </w:r>
    </w:p>
    <w:p w:rsidR="00CC4D9E" w:rsidRDefault="00CC4D9E" w:rsidP="00CC4D9E">
      <w:pPr>
        <w:tabs>
          <w:tab w:val="left" w:pos="1410"/>
        </w:tabs>
        <w:ind w:left="-360" w:right="-540" w:hanging="360"/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       </w:t>
      </w:r>
    </w:p>
    <w:p w:rsidR="00CC4D9E" w:rsidRDefault="00CC4D9E" w:rsidP="00CC4D9E">
      <w:pPr>
        <w:tabs>
          <w:tab w:val="left" w:pos="1410"/>
          <w:tab w:val="left" w:pos="7410"/>
        </w:tabs>
        <w:ind w:left="-360" w:right="-540" w:hanging="360"/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                         1   +   3  =   ............             3   +   0   =         .............             </w:t>
      </w:r>
    </w:p>
    <w:p w:rsidR="00CC4D9E" w:rsidRDefault="00CC4D9E" w:rsidP="00CC4D9E">
      <w:pPr>
        <w:tabs>
          <w:tab w:val="left" w:pos="1410"/>
          <w:tab w:val="left" w:pos="7410"/>
        </w:tabs>
        <w:ind w:left="-360" w:right="-540" w:hanging="360"/>
        <w:rPr>
          <w:b/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          </w:t>
      </w:r>
      <w:r>
        <w:rPr>
          <w:b/>
          <w:bCs/>
          <w:iCs/>
          <w:color w:val="000080"/>
          <w:sz w:val="32"/>
          <w:szCs w:val="32"/>
          <w:lang w:val="nl-NL"/>
        </w:rPr>
        <w:t xml:space="preserve">Bài 4/ </w:t>
      </w:r>
      <w:r>
        <w:rPr>
          <w:b/>
          <w:color w:val="000080"/>
          <w:sz w:val="32"/>
          <w:szCs w:val="32"/>
          <w:lang w:val="nl-NL"/>
        </w:rPr>
        <w:t xml:space="preserve">)   </w:t>
      </w:r>
    </w:p>
    <w:p w:rsidR="00CC4D9E" w:rsidRDefault="00CC4D9E" w:rsidP="00CC4D9E">
      <w:pPr>
        <w:ind w:firstLine="720"/>
        <w:rPr>
          <w:color w:val="000080"/>
          <w:sz w:val="32"/>
          <w:szCs w:val="32"/>
          <w:lang w:val="nl-NL"/>
        </w:rPr>
      </w:pPr>
      <w:r>
        <w:rPr>
          <w:b/>
          <w:bCs/>
          <w:i/>
          <w:iCs/>
          <w:color w:val="000080"/>
          <w:sz w:val="32"/>
          <w:szCs w:val="32"/>
          <w:lang w:val="nl-NL"/>
        </w:rPr>
        <w:t xml:space="preserve">  </w:t>
      </w:r>
      <w:r>
        <w:rPr>
          <w:color w:val="000080"/>
          <w:sz w:val="32"/>
          <w:szCs w:val="32"/>
          <w:lang w:val="nl-NL"/>
        </w:rPr>
        <w:t xml:space="preserve">a. Số ? </w:t>
      </w:r>
    </w:p>
    <w:p w:rsidR="00CC4D9E" w:rsidRDefault="00CC4D9E" w:rsidP="00CC4D9E">
      <w:pPr>
        <w:tabs>
          <w:tab w:val="left" w:pos="1410"/>
          <w:tab w:val="left" w:pos="7410"/>
        </w:tabs>
        <w:ind w:right="-540"/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ab/>
        <w:t xml:space="preserve">4   =     3  +   ….  ;        1   +   …  =   5      </w:t>
      </w:r>
    </w:p>
    <w:p w:rsidR="00CC4D9E" w:rsidRDefault="00CC4D9E" w:rsidP="00CC4D9E">
      <w:pPr>
        <w:tabs>
          <w:tab w:val="left" w:pos="1410"/>
          <w:tab w:val="left" w:pos="7410"/>
        </w:tabs>
        <w:ind w:left="-360" w:right="-540" w:hanging="360"/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     </w:t>
      </w:r>
    </w:p>
    <w:p w:rsidR="00CC4D9E" w:rsidRDefault="00CC4D9E" w:rsidP="00CC4D9E">
      <w:pPr>
        <w:tabs>
          <w:tab w:val="left" w:pos="1410"/>
          <w:tab w:val="left" w:pos="7410"/>
        </w:tabs>
        <w:ind w:right="-540" w:hanging="360"/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ab/>
        <w:t xml:space="preserve">                  5   +  ….  =    5    ;        5   =   …  +   4         </w:t>
      </w:r>
    </w:p>
    <w:p w:rsidR="00CC4D9E" w:rsidRDefault="00CC4D9E" w:rsidP="00CC4D9E">
      <w:pPr>
        <w:ind w:firstLine="720"/>
        <w:rPr>
          <w:color w:val="000080"/>
          <w:sz w:val="32"/>
          <w:szCs w:val="32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346075" cy="685800"/>
                <wp:effectExtent l="9525" t="12065" r="6350" b="6985"/>
                <wp:wrapNone/>
                <wp:docPr id="1136" name="Text Box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t>&gt;</w:t>
                            </w:r>
                          </w:p>
                          <w:p w:rsidR="00051867" w:rsidRDefault="00051867" w:rsidP="00CC4D9E">
                            <w:r>
                              <w:t>&lt;</w:t>
                            </w:r>
                          </w:p>
                          <w:p w:rsidR="00051867" w:rsidRDefault="00051867" w:rsidP="00CC4D9E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6" o:spid="_x0000_s1184" type="#_x0000_t202" style="position:absolute;left:0;text-align:left;margin-left:54pt;margin-top:6.2pt;width:27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">
                <v:textbox>
                  <w:txbxContent>
                    <w:p w:rsidR="00CC4D9E" w:rsidRDefault="00CC4D9E" w:rsidP="00CC4D9E">
                      <w:r>
                        <w:t>&gt;</w:t>
                      </w:r>
                    </w:p>
                    <w:p w:rsidR="00CC4D9E" w:rsidRDefault="00CC4D9E" w:rsidP="00CC4D9E">
                      <w:r>
                        <w:t>&lt;</w:t>
                      </w:r>
                    </w:p>
                    <w:p w:rsidR="00CC4D9E" w:rsidRDefault="00CC4D9E" w:rsidP="00CC4D9E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80"/>
          <w:sz w:val="32"/>
          <w:szCs w:val="32"/>
          <w:lang w:val="nl-NL"/>
        </w:rPr>
        <w:t xml:space="preserve"> </w:t>
      </w:r>
    </w:p>
    <w:p w:rsidR="00CC4D9E" w:rsidRDefault="00CC4D9E" w:rsidP="00CC4D9E">
      <w:pPr>
        <w:ind w:firstLine="720"/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b.         </w:t>
      </w:r>
    </w:p>
    <w:p w:rsidR="00CC4D9E" w:rsidRDefault="00CC4D9E" w:rsidP="00CC4D9E">
      <w:pPr>
        <w:rPr>
          <w:color w:val="000080"/>
          <w:sz w:val="32"/>
          <w:szCs w:val="32"/>
          <w:lang w:val="nl-NL"/>
        </w:rPr>
      </w:pPr>
      <w:r>
        <w:rPr>
          <w:color w:val="000080"/>
          <w:sz w:val="32"/>
          <w:szCs w:val="32"/>
          <w:lang w:val="nl-NL"/>
        </w:rPr>
        <w:t xml:space="preserve">                     ?              6   ...   5                      10  ...   8</w:t>
      </w:r>
      <w:r>
        <w:rPr>
          <w:color w:val="000080"/>
          <w:sz w:val="32"/>
          <w:szCs w:val="32"/>
          <w:lang w:val="pt-BR"/>
        </w:rPr>
        <w:t xml:space="preserve">              </w:t>
      </w:r>
    </w:p>
    <w:p w:rsidR="00CC4D9E" w:rsidRDefault="00CC4D9E" w:rsidP="00CC4D9E">
      <w:pPr>
        <w:tabs>
          <w:tab w:val="left" w:pos="1410"/>
          <w:tab w:val="left" w:pos="7410"/>
        </w:tabs>
        <w:ind w:left="-360" w:right="-540" w:hanging="360"/>
        <w:rPr>
          <w:color w:val="000080"/>
          <w:sz w:val="32"/>
          <w:szCs w:val="32"/>
          <w:lang w:val="pt-BR"/>
        </w:rPr>
      </w:pPr>
      <w:r>
        <w:rPr>
          <w:color w:val="000080"/>
          <w:sz w:val="32"/>
          <w:szCs w:val="32"/>
          <w:lang w:val="pt-BR"/>
        </w:rPr>
        <w:t xml:space="preserve">                                              4   ...   4                         2  ...   0</w:t>
      </w:r>
    </w:p>
    <w:p w:rsidR="00CC4D9E" w:rsidRDefault="00CC4D9E" w:rsidP="00CC4D9E">
      <w:pPr>
        <w:tabs>
          <w:tab w:val="left" w:pos="1410"/>
          <w:tab w:val="left" w:pos="7410"/>
        </w:tabs>
        <w:ind w:right="-540"/>
        <w:rPr>
          <w:b/>
          <w:bCs/>
          <w:iCs/>
          <w:color w:val="000080"/>
          <w:sz w:val="32"/>
          <w:szCs w:val="32"/>
          <w:lang w:val="pt-BR"/>
        </w:rPr>
      </w:pPr>
    </w:p>
    <w:p w:rsidR="00CC4D9E" w:rsidRDefault="00CC4D9E" w:rsidP="00CC4D9E">
      <w:pPr>
        <w:tabs>
          <w:tab w:val="left" w:pos="1410"/>
          <w:tab w:val="left" w:pos="7410"/>
        </w:tabs>
        <w:ind w:right="-540"/>
        <w:rPr>
          <w:b/>
          <w:color w:val="000080"/>
          <w:sz w:val="32"/>
          <w:szCs w:val="32"/>
          <w:lang w:val="pt-BR"/>
        </w:rPr>
      </w:pPr>
      <w:r>
        <w:rPr>
          <w:b/>
          <w:bCs/>
          <w:iCs/>
          <w:color w:val="000080"/>
          <w:sz w:val="32"/>
          <w:szCs w:val="32"/>
          <w:lang w:val="pt-BR"/>
        </w:rPr>
        <w:t xml:space="preserve">Bài 5/ </w:t>
      </w:r>
      <w:r>
        <w:rPr>
          <w:b/>
          <w:color w:val="000080"/>
          <w:sz w:val="32"/>
          <w:szCs w:val="32"/>
          <w:lang w:val="pt-BR"/>
        </w:rPr>
        <w:t xml:space="preserve">Viết phép tính thích hợp: </w:t>
      </w:r>
    </w:p>
    <w:p w:rsidR="00CC4D9E" w:rsidRDefault="00CC4D9E" w:rsidP="00CC4D9E">
      <w:pPr>
        <w:tabs>
          <w:tab w:val="left" w:pos="2955"/>
        </w:tabs>
        <w:ind w:left="-360" w:right="-540" w:hanging="360"/>
        <w:rPr>
          <w:b/>
          <w:color w:val="000080"/>
          <w:sz w:val="32"/>
          <w:szCs w:val="32"/>
          <w:lang w:val="pt-BR"/>
        </w:rPr>
      </w:pPr>
      <w:r>
        <w:rPr>
          <w:b/>
          <w:color w:val="000080"/>
          <w:sz w:val="32"/>
          <w:szCs w:val="32"/>
          <w:lang w:val="pt-BR"/>
        </w:rPr>
        <w:t xml:space="preserve">     </w:t>
      </w:r>
    </w:p>
    <w:p w:rsidR="00CC4D9E" w:rsidRDefault="003C63C1" w:rsidP="00CC4D9E">
      <w:pPr>
        <w:tabs>
          <w:tab w:val="left" w:pos="1410"/>
          <w:tab w:val="left" w:pos="3750"/>
          <w:tab w:val="left" w:pos="6405"/>
        </w:tabs>
        <w:rPr>
          <w:color w:val="000080"/>
          <w:sz w:val="32"/>
          <w:szCs w:val="3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520065</wp:posOffset>
                </wp:positionV>
                <wp:extent cx="0" cy="419100"/>
                <wp:effectExtent l="0" t="0" r="19050" b="19050"/>
                <wp:wrapNone/>
                <wp:docPr id="1484" name="Straight Connector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84" o:spid="_x0000_s1026" style="position:absolute;z-index:25228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25pt,40.95pt" to="440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520065</wp:posOffset>
                </wp:positionV>
                <wp:extent cx="9525" cy="419100"/>
                <wp:effectExtent l="0" t="0" r="28575" b="19050"/>
                <wp:wrapNone/>
                <wp:docPr id="1483" name="Straight Connector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3" o:spid="_x0000_s1026" style="position:absolute;z-index:25228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40.95pt" to="413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34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520066</wp:posOffset>
                </wp:positionV>
                <wp:extent cx="0" cy="419099"/>
                <wp:effectExtent l="0" t="0" r="19050" b="19685"/>
                <wp:wrapNone/>
                <wp:docPr id="1482" name="Straight Connector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0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82" o:spid="_x0000_s1026" style="position:absolute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40.95pt" to="386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" strokecolor="#4579b8 [3044]"/>
            </w:pict>
          </mc:Fallback>
        </mc:AlternateContent>
      </w:r>
      <w:r w:rsidR="00D17843">
        <w:rPr>
          <w:noProof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27D1E156" wp14:editId="39BE6C85">
                <wp:simplePos x="0" y="0"/>
                <wp:positionH relativeFrom="column">
                  <wp:posOffset>4572635</wp:posOffset>
                </wp:positionH>
                <wp:positionV relativeFrom="paragraph">
                  <wp:posOffset>520065</wp:posOffset>
                </wp:positionV>
                <wp:extent cx="0" cy="419100"/>
                <wp:effectExtent l="0" t="0" r="19050" b="19050"/>
                <wp:wrapNone/>
                <wp:docPr id="1131" name="Straight Connector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1" o:spid="_x0000_s1026" style="position:absolute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05pt,40.95pt" to="360.0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"/>
            </w:pict>
          </mc:Fallback>
        </mc:AlternateContent>
      </w:r>
      <w:r w:rsidR="00D17843">
        <w:rPr>
          <w:noProof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595600B5" wp14:editId="53660A27">
                <wp:simplePos x="0" y="0"/>
                <wp:positionH relativeFrom="column">
                  <wp:posOffset>4229100</wp:posOffset>
                </wp:positionH>
                <wp:positionV relativeFrom="paragraph">
                  <wp:posOffset>520065</wp:posOffset>
                </wp:positionV>
                <wp:extent cx="1714500" cy="419100"/>
                <wp:effectExtent l="0" t="0" r="19050" b="19050"/>
                <wp:wrapNone/>
                <wp:docPr id="1132" name="Rectangl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2" o:spid="_x0000_s1026" style="position:absolute;margin-left:333pt;margin-top:40.95pt;width:135pt;height:33pt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"/>
            </w:pict>
          </mc:Fallback>
        </mc:AlternateContent>
      </w:r>
      <w:r w:rsidR="00D17843">
        <w:rPr>
          <w:noProof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0CA05150" wp14:editId="7D5C270D">
                <wp:simplePos x="0" y="0"/>
                <wp:positionH relativeFrom="column">
                  <wp:posOffset>571500</wp:posOffset>
                </wp:positionH>
                <wp:positionV relativeFrom="paragraph">
                  <wp:posOffset>510539</wp:posOffset>
                </wp:positionV>
                <wp:extent cx="1485900" cy="485775"/>
                <wp:effectExtent l="0" t="0" r="19050" b="28575"/>
                <wp:wrapNone/>
                <wp:docPr id="1130" name="Rectangl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0" o:spid="_x0000_s1026" style="position:absolute;margin-left:45pt;margin-top:40.2pt;width:117pt;height:38.25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"/>
            </w:pict>
          </mc:Fallback>
        </mc:AlternateContent>
      </w:r>
      <w:r w:rsidR="00CC4D9E">
        <w:rPr>
          <w:color w:val="000080"/>
          <w:sz w:val="32"/>
          <w:szCs w:val="32"/>
          <w:lang w:val="pt-BR"/>
        </w:rPr>
        <w:t xml:space="preserve">              </w:t>
      </w:r>
      <w:r w:rsidR="00CC4D9E">
        <w:rPr>
          <w:noProof/>
          <w:color w:val="000080"/>
          <w:sz w:val="32"/>
          <w:szCs w:val="32"/>
        </w:rPr>
        <w:drawing>
          <wp:inline distT="0" distB="0" distL="0" distR="0" wp14:anchorId="6E8ED1E6" wp14:editId="78176042">
            <wp:extent cx="457200" cy="419100"/>
            <wp:effectExtent l="0" t="0" r="0" b="0"/>
            <wp:docPr id="20" name="Picture 20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30493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D9E">
        <w:rPr>
          <w:noProof/>
          <w:color w:val="000080"/>
          <w:sz w:val="32"/>
          <w:szCs w:val="32"/>
        </w:rPr>
        <w:drawing>
          <wp:inline distT="0" distB="0" distL="0" distR="0" wp14:anchorId="33D4BFFC" wp14:editId="03D5F1B4">
            <wp:extent cx="457200" cy="514350"/>
            <wp:effectExtent l="0" t="0" r="0" b="0"/>
            <wp:docPr id="19" name="Picture 19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30493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brigh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D9E">
        <w:rPr>
          <w:noProof/>
          <w:color w:val="000080"/>
          <w:sz w:val="32"/>
          <w:szCs w:val="32"/>
        </w:rPr>
        <w:drawing>
          <wp:inline distT="0" distB="0" distL="0" distR="0" wp14:anchorId="41A640FC" wp14:editId="2217DF09">
            <wp:extent cx="457200" cy="419100"/>
            <wp:effectExtent l="0" t="0" r="0" b="0"/>
            <wp:docPr id="18" name="Picture 18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30493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brigh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D9E">
        <w:rPr>
          <w:color w:val="000080"/>
          <w:sz w:val="32"/>
          <w:szCs w:val="32"/>
          <w:lang w:val="pt-BR"/>
        </w:rPr>
        <w:tab/>
        <w:t xml:space="preserve">và      </w:t>
      </w:r>
      <w:r w:rsidR="00CC4D9E">
        <w:rPr>
          <w:noProof/>
          <w:color w:val="000080"/>
          <w:sz w:val="32"/>
          <w:szCs w:val="32"/>
        </w:rPr>
        <w:drawing>
          <wp:inline distT="0" distB="0" distL="0" distR="0" wp14:anchorId="08D42DCC" wp14:editId="4EED9033">
            <wp:extent cx="457200" cy="419100"/>
            <wp:effectExtent l="0" t="0" r="0" b="0"/>
            <wp:docPr id="17" name="Picture 17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30493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brigh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D9E">
        <w:rPr>
          <w:color w:val="000080"/>
          <w:sz w:val="32"/>
          <w:szCs w:val="32"/>
          <w:lang w:val="pt-BR"/>
        </w:rPr>
        <w:tab/>
      </w:r>
    </w:p>
    <w:p w:rsidR="00CC4D9E" w:rsidRDefault="00D17843" w:rsidP="00CC4D9E">
      <w:pPr>
        <w:tabs>
          <w:tab w:val="left" w:pos="1410"/>
          <w:tab w:val="left" w:pos="3750"/>
          <w:tab w:val="left" w:pos="6405"/>
        </w:tabs>
        <w:rPr>
          <w:color w:val="000080"/>
          <w:sz w:val="32"/>
          <w:szCs w:val="3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46AC158E" wp14:editId="52C3CB57">
                <wp:simplePos x="0" y="0"/>
                <wp:positionH relativeFrom="column">
                  <wp:posOffset>2743200</wp:posOffset>
                </wp:positionH>
                <wp:positionV relativeFrom="paragraph">
                  <wp:posOffset>47624</wp:posOffset>
                </wp:positionV>
                <wp:extent cx="685800" cy="390525"/>
                <wp:effectExtent l="0" t="0" r="19050" b="28575"/>
                <wp:wrapNone/>
                <wp:docPr id="1129" name="Rectangl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9" o:spid="_x0000_s1026" style="position:absolute;margin-left:3in;margin-top:3.75pt;width:54pt;height:30.75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"/>
            </w:pict>
          </mc:Fallback>
        </mc:AlternateContent>
      </w:r>
    </w:p>
    <w:p w:rsidR="00CC4D9E" w:rsidRDefault="00CC4D9E" w:rsidP="00CC4D9E">
      <w:pPr>
        <w:widowControl w:val="0"/>
        <w:spacing w:line="360" w:lineRule="auto"/>
        <w:rPr>
          <w:color w:val="000080"/>
          <w:lang w:val="nl-NL"/>
        </w:rPr>
      </w:pPr>
    </w:p>
    <w:p w:rsidR="00CC4D9E" w:rsidRDefault="00CC4D9E" w:rsidP="00CC4D9E">
      <w:pPr>
        <w:widowControl w:val="0"/>
        <w:spacing w:line="360" w:lineRule="auto"/>
        <w:rPr>
          <w:color w:val="000080"/>
          <w:lang w:val="nl-NL"/>
        </w:rPr>
      </w:pPr>
    </w:p>
    <w:p w:rsidR="00CC4D9E" w:rsidRDefault="00CC4D9E" w:rsidP="00CC4D9E">
      <w:pPr>
        <w:widowControl w:val="0"/>
        <w:spacing w:line="360" w:lineRule="auto"/>
        <w:rPr>
          <w:color w:val="000080"/>
          <w:lang w:val="nl-NL"/>
        </w:rPr>
      </w:pPr>
    </w:p>
    <w:p w:rsidR="00CC4D9E" w:rsidRDefault="00CC4D9E" w:rsidP="00CC4D9E">
      <w:pPr>
        <w:widowControl w:val="0"/>
        <w:spacing w:line="360" w:lineRule="auto"/>
        <w:rPr>
          <w:color w:val="000080"/>
          <w:lang w:val="nl-NL"/>
        </w:rPr>
      </w:pPr>
    </w:p>
    <w:p w:rsidR="003C63C1" w:rsidRDefault="003C63C1" w:rsidP="003C63C1">
      <w:pPr>
        <w:spacing w:line="360" w:lineRule="auto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10</w:t>
      </w:r>
    </w:p>
    <w:p w:rsidR="00CC4D9E" w:rsidRDefault="00CC4D9E" w:rsidP="00CC4D9E">
      <w:pPr>
        <w:rPr>
          <w:color w:val="000080"/>
          <w:lang w:val="nl-NL"/>
        </w:rPr>
      </w:pPr>
      <w:r>
        <w:rPr>
          <w:b/>
          <w:color w:val="000080"/>
          <w:u w:val="single"/>
          <w:lang w:val="nl-NL"/>
        </w:rPr>
        <w:t>Bài 1</w:t>
      </w:r>
      <w:r>
        <w:rPr>
          <w:color w:val="000080"/>
          <w:u w:val="single"/>
          <w:lang w:val="nl-NL"/>
        </w:rPr>
        <w:t>:</w:t>
      </w:r>
      <w:r>
        <w:rPr>
          <w:color w:val="000080"/>
          <w:lang w:val="nl-NL"/>
        </w:rPr>
        <w:t xml:space="preserve">  Viết các số từ 0 đến 10 và từ 10 đến 0 vào ô trống dưới đây: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CC4D9E"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4D9E" w:rsidRDefault="00CC4D9E">
            <w:pPr>
              <w:rPr>
                <w:color w:val="000080"/>
                <w:sz w:val="32"/>
                <w:szCs w:val="32"/>
              </w:rPr>
            </w:pPr>
            <w:r>
              <w:rPr>
                <w:color w:val="000080"/>
                <w:sz w:val="32"/>
                <w:szCs w:val="32"/>
                <w:lang w:val="nl-NL"/>
              </w:rPr>
              <w:t xml:space="preserve"> </w:t>
            </w:r>
            <w:r>
              <w:rPr>
                <w:color w:val="000080"/>
                <w:sz w:val="32"/>
                <w:szCs w:val="32"/>
              </w:rPr>
              <w:t>a)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  <w:r>
              <w:rPr>
                <w:color w:val="000080"/>
                <w:sz w:val="32"/>
                <w:szCs w:val="32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  <w:r>
              <w:rPr>
                <w:color w:val="000080"/>
                <w:sz w:val="32"/>
                <w:szCs w:val="32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  <w:r>
              <w:rPr>
                <w:color w:val="000080"/>
                <w:sz w:val="32"/>
                <w:szCs w:val="32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</w:p>
        </w:tc>
      </w:tr>
    </w:tbl>
    <w:p w:rsidR="00CC4D9E" w:rsidRDefault="00CC4D9E" w:rsidP="00CC4D9E">
      <w:pPr>
        <w:tabs>
          <w:tab w:val="left" w:pos="4770"/>
        </w:tabs>
        <w:rPr>
          <w:color w:val="000080"/>
        </w:rPr>
      </w:pPr>
      <w:r>
        <w:rPr>
          <w:color w:val="000080"/>
          <w:sz w:val="32"/>
          <w:szCs w:val="32"/>
        </w:rPr>
        <w:t xml:space="preserve"> </w:t>
      </w:r>
      <w:r>
        <w:rPr>
          <w:color w:val="000080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CC4D9E"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4D9E" w:rsidRDefault="00CC4D9E">
            <w:pPr>
              <w:rPr>
                <w:color w:val="000080"/>
                <w:sz w:val="32"/>
                <w:szCs w:val="32"/>
              </w:rPr>
            </w:pPr>
            <w:r>
              <w:rPr>
                <w:color w:val="000080"/>
                <w:sz w:val="32"/>
                <w:szCs w:val="32"/>
              </w:rPr>
              <w:t xml:space="preserve"> b)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  <w:r>
              <w:rPr>
                <w:color w:val="000080"/>
                <w:sz w:val="32"/>
                <w:szCs w:val="32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  <w:r>
              <w:rPr>
                <w:color w:val="000080"/>
                <w:sz w:val="32"/>
                <w:szCs w:val="32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color w:val="000080"/>
                <w:sz w:val="32"/>
                <w:szCs w:val="32"/>
              </w:rPr>
            </w:pPr>
            <w:r>
              <w:rPr>
                <w:color w:val="000080"/>
                <w:sz w:val="32"/>
                <w:szCs w:val="3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b/>
                <w:color w:val="000080"/>
                <w:sz w:val="32"/>
                <w:szCs w:val="32"/>
              </w:rPr>
            </w:pPr>
          </w:p>
        </w:tc>
      </w:tr>
    </w:tbl>
    <w:p w:rsidR="00CC4D9E" w:rsidRDefault="00CC4D9E" w:rsidP="00CC4D9E">
      <w:pPr>
        <w:rPr>
          <w:color w:val="000080"/>
        </w:rPr>
      </w:pPr>
      <w:r>
        <w:rPr>
          <w:b/>
          <w:color w:val="000080"/>
          <w:u w:val="single"/>
        </w:rPr>
        <w:t>Bài 2</w:t>
      </w:r>
      <w:r>
        <w:rPr>
          <w:color w:val="000080"/>
          <w:u w:val="single"/>
        </w:rPr>
        <w:t>:</w:t>
      </w:r>
      <w:r>
        <w:rPr>
          <w:color w:val="000080"/>
        </w:rPr>
        <w:t xml:space="preserve">  </w:t>
      </w:r>
    </w:p>
    <w:p w:rsidR="00CC4D9E" w:rsidRDefault="00CC4D9E" w:rsidP="00CC4D9E">
      <w:pPr>
        <w:rPr>
          <w:color w:val="000080"/>
        </w:rPr>
      </w:pPr>
      <w:r>
        <w:rPr>
          <w:color w:val="000080"/>
        </w:rPr>
        <w:tab/>
        <w:t xml:space="preserve">a) Số/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647"/>
      </w:tblGrid>
      <w:tr w:rsidR="00CC4D9E">
        <w:trPr>
          <w:trHeight w:val="724"/>
        </w:trPr>
        <w:tc>
          <w:tcPr>
            <w:tcW w:w="10647" w:type="dxa"/>
            <w:hideMark/>
          </w:tcPr>
          <w:p w:rsidR="00CC4D9E" w:rsidRDefault="003C63C1">
            <w:pPr>
              <w:rPr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7392" behindDoc="0" locked="0" layoutInCell="1" allowOverlap="1" wp14:anchorId="73C8C949" wp14:editId="78DEFE1C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120650</wp:posOffset>
                      </wp:positionV>
                      <wp:extent cx="415290" cy="342900"/>
                      <wp:effectExtent l="0" t="0" r="22860" b="19050"/>
                      <wp:wrapNone/>
                      <wp:docPr id="1127" name="Text Box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867" w:rsidRDefault="00051867" w:rsidP="00CC4D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7" o:spid="_x0000_s1099" type="#_x0000_t202" style="position:absolute;left:0;text-align:left;margin-left:327pt;margin-top:9.5pt;width:32.7pt;height:27pt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">
                      <v:textbox>
                        <w:txbxContent>
                          <w:p w:rsidR="00051867" w:rsidRDefault="00051867" w:rsidP="00CC4D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6368" behindDoc="0" locked="0" layoutInCell="1" allowOverlap="1" wp14:anchorId="3BF0AA80" wp14:editId="1AC9BF41">
                      <wp:simplePos x="0" y="0"/>
                      <wp:positionH relativeFrom="column">
                        <wp:posOffset>5481955</wp:posOffset>
                      </wp:positionH>
                      <wp:positionV relativeFrom="paragraph">
                        <wp:posOffset>120015</wp:posOffset>
                      </wp:positionV>
                      <wp:extent cx="415290" cy="342900"/>
                      <wp:effectExtent l="0" t="0" r="22860" b="19050"/>
                      <wp:wrapNone/>
                      <wp:docPr id="1128" name="Text Box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867" w:rsidRDefault="00051867" w:rsidP="00CC4D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8" o:spid="_x0000_s1100" type="#_x0000_t202" style="position:absolute;left:0;text-align:left;margin-left:431.65pt;margin-top:9.45pt;width:32.7pt;height:27pt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">
                      <v:textbox>
                        <w:txbxContent>
                          <w:p w:rsidR="00051867" w:rsidRDefault="00051867" w:rsidP="00CC4D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8416" behindDoc="0" locked="0" layoutInCell="1" allowOverlap="1" wp14:anchorId="48BAD06B" wp14:editId="41DA6E5D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110490</wp:posOffset>
                      </wp:positionV>
                      <wp:extent cx="415290" cy="342900"/>
                      <wp:effectExtent l="0" t="0" r="22860" b="19050"/>
                      <wp:wrapNone/>
                      <wp:docPr id="1126" name="Text Box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867" w:rsidRDefault="00051867" w:rsidP="00CC4D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6" o:spid="_x0000_s1101" type="#_x0000_t202" style="position:absolute;left:0;text-align:left;margin-left:184.1pt;margin-top:8.7pt;width:32.7pt;height:27pt;z-index: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">
                      <v:textbox>
                        <w:txbxContent>
                          <w:p w:rsidR="00051867" w:rsidRDefault="00051867" w:rsidP="00CC4D9E"/>
                        </w:txbxContent>
                      </v:textbox>
                    </v:shape>
                  </w:pict>
                </mc:Fallback>
              </mc:AlternateContent>
            </w:r>
            <w:r w:rsidR="00CC4D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9440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109855</wp:posOffset>
                      </wp:positionV>
                      <wp:extent cx="415290" cy="342900"/>
                      <wp:effectExtent l="11430" t="5080" r="11430" b="13970"/>
                      <wp:wrapNone/>
                      <wp:docPr id="1125" name="Text Box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867" w:rsidRDefault="00051867" w:rsidP="00CC4D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5" o:spid="_x0000_s1188" type="#_x0000_t202" style="position:absolute;left:0;text-align:left;margin-left:24.9pt;margin-top:8.65pt;width:32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">
                      <v:textbox>
                        <w:txbxContent>
                          <w:p w:rsidR="00CC4D9E" w:rsidRDefault="00CC4D9E" w:rsidP="00CC4D9E"/>
                        </w:txbxContent>
                      </v:textbox>
                    </v:shape>
                  </w:pict>
                </mc:Fallback>
              </mc:AlternateContent>
            </w:r>
            <w:r w:rsidR="00CC4D9E">
              <w:rPr>
                <w:color w:val="000080"/>
              </w:rPr>
              <w:t xml:space="preserve">  </w:t>
            </w:r>
          </w:p>
          <w:p w:rsidR="00CC4D9E" w:rsidRDefault="00CC4D9E">
            <w:pPr>
              <w:rPr>
                <w:color w:val="000080"/>
              </w:rPr>
            </w:pPr>
            <w:r>
              <w:rPr>
                <w:color w:val="000080"/>
              </w:rPr>
              <w:t xml:space="preserve">                  + 1 = 3                 2 +   3  &gt;  = 2               1 +              = 4                       + 0 = 5</w:t>
            </w:r>
          </w:p>
        </w:tc>
      </w:tr>
    </w:tbl>
    <w:p w:rsidR="00CC4D9E" w:rsidRDefault="00CC4D9E" w:rsidP="00CC4D9E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ab/>
        <w:t>b) Điền dấu &gt;, &lt;, =  thích hợp vào chỗ chấm (......)</w:t>
      </w:r>
    </w:p>
    <w:p w:rsidR="00CC4D9E" w:rsidRDefault="00CC4D9E" w:rsidP="00CC4D9E">
      <w:pPr>
        <w:rPr>
          <w:color w:val="000080"/>
          <w:sz w:val="32"/>
          <w:szCs w:val="3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046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-1270</wp:posOffset>
                </wp:positionV>
                <wp:extent cx="346075" cy="685800"/>
                <wp:effectExtent l="5080" t="8255" r="10795" b="10795"/>
                <wp:wrapNone/>
                <wp:docPr id="1124" name="Text Box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t>&gt;</w:t>
                            </w:r>
                          </w:p>
                          <w:p w:rsidR="00051867" w:rsidRDefault="00051867" w:rsidP="00CC4D9E">
                            <w:r>
                              <w:t>&lt;</w:t>
                            </w:r>
                          </w:p>
                          <w:p w:rsidR="00051867" w:rsidRDefault="00051867" w:rsidP="00CC4D9E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4" o:spid="_x0000_s1189" type="#_x0000_t202" style="position:absolute;left:0;text-align:left;margin-left:25.9pt;margin-top:-.1pt;width:27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OPMAIAAF4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">
                <v:textbox>
                  <w:txbxContent>
                    <w:p w:rsidR="00CC4D9E" w:rsidRDefault="00CC4D9E" w:rsidP="00CC4D9E">
                      <w:r>
                        <w:t>&gt;</w:t>
                      </w:r>
                    </w:p>
                    <w:p w:rsidR="00CC4D9E" w:rsidRDefault="00CC4D9E" w:rsidP="00CC4D9E">
                      <w:r>
                        <w:t>&lt;</w:t>
                      </w:r>
                    </w:p>
                    <w:p w:rsidR="00CC4D9E" w:rsidRDefault="00CC4D9E" w:rsidP="00CC4D9E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80"/>
          <w:sz w:val="32"/>
          <w:szCs w:val="32"/>
        </w:rPr>
        <w:t xml:space="preserve">                                 </w:t>
      </w:r>
      <w:r>
        <w:rPr>
          <w:color w:val="000080"/>
          <w:sz w:val="32"/>
          <w:szCs w:val="32"/>
          <w:lang w:val="pt-BR"/>
        </w:rPr>
        <w:t>6   ...   10                       9  ...   8</w:t>
      </w:r>
    </w:p>
    <w:p w:rsidR="00CC4D9E" w:rsidRDefault="00CC4D9E" w:rsidP="00CC4D9E">
      <w:pPr>
        <w:rPr>
          <w:color w:val="000080"/>
          <w:sz w:val="32"/>
          <w:szCs w:val="32"/>
          <w:lang w:val="pt-BR"/>
        </w:rPr>
      </w:pPr>
      <w:r>
        <w:rPr>
          <w:color w:val="000080"/>
          <w:sz w:val="32"/>
          <w:szCs w:val="32"/>
          <w:lang w:val="pt-BR"/>
        </w:rPr>
        <w:t xml:space="preserve">                ?               </w:t>
      </w:r>
    </w:p>
    <w:p w:rsidR="00CC4D9E" w:rsidRDefault="00CC4D9E" w:rsidP="00CC4D9E">
      <w:pPr>
        <w:rPr>
          <w:color w:val="000080"/>
          <w:sz w:val="32"/>
          <w:szCs w:val="32"/>
          <w:lang w:val="pt-BR"/>
        </w:rPr>
      </w:pPr>
      <w:r>
        <w:rPr>
          <w:color w:val="000080"/>
          <w:sz w:val="32"/>
          <w:szCs w:val="32"/>
          <w:lang w:val="pt-BR"/>
        </w:rPr>
        <w:t xml:space="preserve">                                 4   ...   4                         2  ...   0</w:t>
      </w:r>
    </w:p>
    <w:p w:rsidR="00CC4D9E" w:rsidRDefault="00CC4D9E" w:rsidP="00CC4D9E">
      <w:pPr>
        <w:rPr>
          <w:color w:val="000080"/>
          <w:lang w:val="pt-BR"/>
        </w:rPr>
      </w:pPr>
      <w:r>
        <w:rPr>
          <w:b/>
          <w:color w:val="000080"/>
          <w:u w:val="single"/>
          <w:lang w:val="pt-BR"/>
        </w:rPr>
        <w:t>Bài 3</w:t>
      </w:r>
      <w:r>
        <w:rPr>
          <w:color w:val="000080"/>
          <w:u w:val="single"/>
          <w:lang w:val="pt-BR"/>
        </w:rPr>
        <w:t>:</w:t>
      </w:r>
      <w:r>
        <w:rPr>
          <w:color w:val="000080"/>
          <w:lang w:val="pt-BR"/>
        </w:rPr>
        <w:t xml:space="preserve">  Tính ? </w:t>
      </w:r>
    </w:p>
    <w:p w:rsidR="00CC4D9E" w:rsidRDefault="00CC4D9E" w:rsidP="00CC4D9E">
      <w:pPr>
        <w:ind w:firstLine="720"/>
        <w:rPr>
          <w:color w:val="000080"/>
          <w:lang w:val="pt-BR"/>
        </w:rPr>
      </w:pPr>
      <w:r>
        <w:rPr>
          <w:color w:val="000080"/>
          <w:lang w:val="pt-BR"/>
        </w:rPr>
        <w:t>a)</w:t>
      </w:r>
      <w:r>
        <w:rPr>
          <w:color w:val="000080"/>
          <w:lang w:val="pt-BR"/>
        </w:rPr>
        <w:tab/>
        <w:t xml:space="preserve">   3</w:t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  <w:t>3</w:t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  <w:t>2</w:t>
      </w:r>
    </w:p>
    <w:p w:rsidR="00CC4D9E" w:rsidRDefault="00CC4D9E" w:rsidP="00CC4D9E">
      <w:pPr>
        <w:ind w:left="720"/>
        <w:rPr>
          <w:color w:val="000080"/>
          <w:lang w:val="pt-BR"/>
        </w:rPr>
      </w:pPr>
      <w:r>
        <w:rPr>
          <w:color w:val="000080"/>
          <w:lang w:val="pt-BR"/>
        </w:rPr>
        <w:t xml:space="preserve">  </w:t>
      </w:r>
      <w:r>
        <w:rPr>
          <w:color w:val="000080"/>
          <w:lang w:val="pt-BR"/>
        </w:rPr>
        <w:tab/>
        <w:t>+</w:t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  <w:t xml:space="preserve">      </w:t>
      </w:r>
      <w:r>
        <w:rPr>
          <w:color w:val="000080"/>
          <w:lang w:val="pt-BR"/>
        </w:rPr>
        <w:tab/>
        <w:t xml:space="preserve">         </w:t>
      </w:r>
      <w:r>
        <w:rPr>
          <w:color w:val="000080"/>
          <w:lang w:val="pt-BR"/>
        </w:rPr>
        <w:tab/>
        <w:t xml:space="preserve">      + </w:t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  <w:t xml:space="preserve">        +</w:t>
      </w:r>
    </w:p>
    <w:p w:rsidR="00CC4D9E" w:rsidRDefault="00CC4D9E" w:rsidP="00CC4D9E">
      <w:pPr>
        <w:ind w:left="720" w:firstLine="720"/>
        <w:rPr>
          <w:color w:val="00008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191135</wp:posOffset>
                </wp:positionV>
                <wp:extent cx="457200" cy="0"/>
                <wp:effectExtent l="7620" t="10160" r="11430" b="8890"/>
                <wp:wrapNone/>
                <wp:docPr id="1123" name="Straight Connector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5.05pt" to="417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191135</wp:posOffset>
                </wp:positionV>
                <wp:extent cx="457200" cy="0"/>
                <wp:effectExtent l="7620" t="10160" r="11430" b="8890"/>
                <wp:wrapNone/>
                <wp:docPr id="1122" name="Straight Connector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5.05pt" to="273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1wHgIAADsEAAAOAAAAZHJzL2Uyb0RvYy54bWysU8GO2jAQvVfqP1i+QxIaWIgIqyqBXrYt&#10;Et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191135</wp:posOffset>
                </wp:positionV>
                <wp:extent cx="457200" cy="0"/>
                <wp:effectExtent l="9525" t="10160" r="9525" b="8890"/>
                <wp:wrapNone/>
                <wp:docPr id="1121" name="Straight Connector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05pt" to="9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"/>
            </w:pict>
          </mc:Fallback>
        </mc:AlternateContent>
      </w:r>
      <w:r>
        <w:rPr>
          <w:color w:val="000080"/>
          <w:lang w:val="pt-BR"/>
        </w:rPr>
        <w:t xml:space="preserve">   2</w:t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  <w:t>1</w:t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  <w:t>2</w:t>
      </w:r>
    </w:p>
    <w:p w:rsidR="00CC4D9E" w:rsidRDefault="00CC4D9E" w:rsidP="00CC4D9E">
      <w:pPr>
        <w:ind w:left="720"/>
        <w:rPr>
          <w:color w:val="000080"/>
          <w:lang w:val="pt-BR"/>
        </w:rPr>
      </w:pPr>
      <w:r>
        <w:rPr>
          <w:color w:val="000080"/>
          <w:lang w:val="pt-BR"/>
        </w:rPr>
        <w:t xml:space="preserve">    </w:t>
      </w:r>
    </w:p>
    <w:p w:rsidR="00CC4D9E" w:rsidRDefault="00CC4D9E" w:rsidP="00CC4D9E">
      <w:pPr>
        <w:ind w:left="720"/>
        <w:rPr>
          <w:color w:val="000080"/>
          <w:lang w:val="pt-BR"/>
        </w:rPr>
      </w:pPr>
      <w:r>
        <w:rPr>
          <w:color w:val="000080"/>
          <w:lang w:val="pt-BR"/>
        </w:rPr>
        <w:t xml:space="preserve">    ...............</w:t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  <w:t xml:space="preserve">                      .................</w:t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  <w:t xml:space="preserve">              ...........</w:t>
      </w:r>
    </w:p>
    <w:p w:rsidR="00CC4D9E" w:rsidRDefault="00CC4D9E" w:rsidP="00CC4D9E">
      <w:pPr>
        <w:ind w:left="720"/>
        <w:rPr>
          <w:color w:val="000080"/>
          <w:lang w:val="pt-BR"/>
        </w:rPr>
      </w:pPr>
    </w:p>
    <w:p w:rsidR="00CC4D9E" w:rsidRDefault="00CC4D9E" w:rsidP="00CC4D9E">
      <w:pPr>
        <w:ind w:left="720"/>
        <w:rPr>
          <w:color w:val="000080"/>
          <w:lang w:val="pt-BR"/>
        </w:rPr>
      </w:pPr>
      <w:r>
        <w:rPr>
          <w:color w:val="000080"/>
          <w:lang w:val="pt-BR"/>
        </w:rPr>
        <w:t>b)   2 + 2 + 1= .........</w:t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  <w:t xml:space="preserve">          </w:t>
      </w:r>
      <w:r>
        <w:rPr>
          <w:color w:val="000080"/>
          <w:lang w:val="pt-BR"/>
        </w:rPr>
        <w:tab/>
        <w:t>2 + 0 + 1 = ........</w:t>
      </w:r>
    </w:p>
    <w:p w:rsidR="00CC4D9E" w:rsidRDefault="00CC4D9E" w:rsidP="00CC4D9E">
      <w:pPr>
        <w:rPr>
          <w:color w:val="000080"/>
          <w:lang w:val="pt-BR"/>
        </w:rPr>
      </w:pPr>
      <w:r>
        <w:rPr>
          <w:b/>
          <w:color w:val="000080"/>
          <w:u w:val="single"/>
          <w:lang w:val="pt-BR"/>
        </w:rPr>
        <w:t>Bài 4</w:t>
      </w:r>
      <w:r>
        <w:rPr>
          <w:b/>
          <w:color w:val="000080"/>
          <w:lang w:val="pt-BR"/>
        </w:rPr>
        <w:t>:</w:t>
      </w:r>
      <w:r>
        <w:rPr>
          <w:color w:val="000080"/>
          <w:lang w:val="pt-BR"/>
        </w:rPr>
        <w:t xml:space="preserve"> Viết phép tính thích hợp: </w:t>
      </w:r>
    </w:p>
    <w:p w:rsidR="00CC4D9E" w:rsidRDefault="00CC4D9E" w:rsidP="00CC4D9E">
      <w:pPr>
        <w:rPr>
          <w:color w:val="00008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73660</wp:posOffset>
                </wp:positionV>
                <wp:extent cx="342900" cy="685800"/>
                <wp:effectExtent l="9525" t="6985" r="9525" b="12065"/>
                <wp:wrapNone/>
                <wp:docPr id="1120" name="Straight Connector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8pt" to="126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187960</wp:posOffset>
                </wp:positionV>
                <wp:extent cx="228600" cy="228600"/>
                <wp:effectExtent l="19050" t="26035" r="19050" b="21590"/>
                <wp:wrapNone/>
                <wp:docPr id="1119" name="5-Point Star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119" o:spid="_x0000_s1026" style="position:absolute;margin-left:81pt;margin-top:14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187960</wp:posOffset>
                </wp:positionV>
                <wp:extent cx="228600" cy="228600"/>
                <wp:effectExtent l="19050" t="26035" r="19050" b="21590"/>
                <wp:wrapNone/>
                <wp:docPr id="1118" name="5-Point Star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118" o:spid="_x0000_s1026" style="position:absolute;margin-left:153pt;margin-top:14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187960</wp:posOffset>
                </wp:positionV>
                <wp:extent cx="228600" cy="228600"/>
                <wp:effectExtent l="9525" t="6985" r="9525" b="12065"/>
                <wp:wrapNone/>
                <wp:docPr id="1117" name="Smiley Fac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117" o:spid="_x0000_s1026" type="#_x0000_t96" style="position:absolute;margin-left:5in;margin-top:14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193040</wp:posOffset>
                </wp:positionV>
                <wp:extent cx="228600" cy="228600"/>
                <wp:effectExtent l="9525" t="12065" r="9525" b="6985"/>
                <wp:wrapNone/>
                <wp:docPr id="1116" name="Smiley Fac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116" o:spid="_x0000_s1026" type="#_x0000_t96" style="position:absolute;margin-left:423pt;margin-top:15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74930</wp:posOffset>
                </wp:positionV>
                <wp:extent cx="342900" cy="685800"/>
                <wp:effectExtent l="9525" t="8255" r="9525" b="10795"/>
                <wp:wrapNone/>
                <wp:docPr id="1115" name="Straight Connector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9pt" to="40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74930</wp:posOffset>
                </wp:positionV>
                <wp:extent cx="1828800" cy="685800"/>
                <wp:effectExtent l="9525" t="8255" r="9525" b="10795"/>
                <wp:wrapNone/>
                <wp:docPr id="1114" name="Rectangl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4" o:spid="_x0000_s1026" style="position:absolute;margin-left:315pt;margin-top:5.9pt;width:2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128270</wp:posOffset>
                </wp:positionV>
                <wp:extent cx="228600" cy="228600"/>
                <wp:effectExtent l="7620" t="13970" r="11430" b="5080"/>
                <wp:wrapNone/>
                <wp:docPr id="1113" name="Smiley Fac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113" o:spid="_x0000_s1026" type="#_x0000_t96" style="position:absolute;margin-left:327.6pt;margin-top:10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53975</wp:posOffset>
                </wp:positionV>
                <wp:extent cx="1828800" cy="685800"/>
                <wp:effectExtent l="7620" t="6350" r="11430" b="12700"/>
                <wp:wrapNone/>
                <wp:docPr id="1112" name="Rectangl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2" o:spid="_x0000_s1026" style="position:absolute;margin-left:48.6pt;margin-top:4.25pt;width:2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SpIgIAAEI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"/>
            </w:pict>
          </mc:Fallback>
        </mc:AlternateContent>
      </w:r>
      <w:r>
        <w:rPr>
          <w:color w:val="000080"/>
          <w:lang w:val="pt-BR"/>
        </w:rPr>
        <w:tab/>
        <w:t>a)</w:t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</w:r>
      <w:r>
        <w:rPr>
          <w:color w:val="000080"/>
          <w:lang w:val="pt-BR"/>
        </w:rPr>
        <w:tab/>
        <w:t xml:space="preserve">b) </w:t>
      </w:r>
    </w:p>
    <w:p w:rsidR="00CC4D9E" w:rsidRDefault="00CC4D9E" w:rsidP="00CC4D9E">
      <w:pPr>
        <w:rPr>
          <w:color w:val="00008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78105</wp:posOffset>
                </wp:positionV>
                <wp:extent cx="228600" cy="228600"/>
                <wp:effectExtent l="26670" t="30480" r="20955" b="26670"/>
                <wp:wrapNone/>
                <wp:docPr id="1111" name="5-Point Star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111" o:spid="_x0000_s1026" style="position:absolute;margin-left:57.6pt;margin-top:6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247650</wp:posOffset>
                </wp:positionV>
                <wp:extent cx="228600" cy="228600"/>
                <wp:effectExtent l="19050" t="28575" r="19050" b="19050"/>
                <wp:wrapNone/>
                <wp:docPr id="1110" name="5-Point Star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110" o:spid="_x0000_s1026" style="position:absolute;margin-left:162pt;margin-top:19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222250</wp:posOffset>
                </wp:positionV>
                <wp:extent cx="228600" cy="228600"/>
                <wp:effectExtent l="9525" t="12700" r="9525" b="6350"/>
                <wp:wrapNone/>
                <wp:docPr id="1109" name="Smiley Fac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109" o:spid="_x0000_s1026" type="#_x0000_t96" style="position:absolute;margin-left:342pt;margin-top:17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222250</wp:posOffset>
                </wp:positionV>
                <wp:extent cx="228600" cy="228600"/>
                <wp:effectExtent l="9525" t="12700" r="9525" b="6350"/>
                <wp:wrapNone/>
                <wp:docPr id="1108" name="Smiley Fac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108" o:spid="_x0000_s1026" type="#_x0000_t96" style="position:absolute;margin-left:396pt;margin-top:17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7620" t="11430" r="11430" b="7620"/>
                <wp:wrapNone/>
                <wp:docPr id="1107" name="Rectangl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7" o:spid="_x0000_s1026" style="position:absolute;margin-left:318.6pt;margin-top:50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weIAIAAEE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7620" t="11430" r="11430" b="7620"/>
                <wp:wrapNone/>
                <wp:docPr id="1106" name="Rectangl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6" o:spid="_x0000_s1026" style="position:absolute;margin-left:345.6pt;margin-top:50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ZAIAIAAEE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7620" t="11430" r="11430" b="7620"/>
                <wp:wrapNone/>
                <wp:docPr id="1105" name="Rectangl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5" o:spid="_x0000_s1026" style="position:absolute;margin-left:372.6pt;margin-top:50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miIAIAAEE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7620" t="11430" r="11430" b="7620"/>
                <wp:wrapNone/>
                <wp:docPr id="1104" name="Rectangl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4" o:spid="_x0000_s1026" style="position:absolute;margin-left:399.6pt;margin-top:50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7620" t="11430" r="11430" b="7620"/>
                <wp:wrapNone/>
                <wp:docPr id="1103" name="Rectangl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3" o:spid="_x0000_s1026" style="position:absolute;margin-left:426.6pt;margin-top:50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7620" t="11430" r="11430" b="7620"/>
                <wp:wrapNone/>
                <wp:docPr id="1102" name="Rectangl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2" o:spid="_x0000_s1026" style="position:absolute;margin-left:48.6pt;margin-top:50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3jIAIAAEE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7620" t="11430" r="11430" b="7620"/>
                <wp:wrapNone/>
                <wp:docPr id="1101" name="Rectangl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1" o:spid="_x0000_s1026" style="position:absolute;margin-left:75.6pt;margin-top:50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IBIAIAAEE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7620" t="11430" r="11430" b="7620"/>
                <wp:wrapNone/>
                <wp:docPr id="1100" name="Rectangl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0" o:spid="_x0000_s1026" style="position:absolute;margin-left:102.6pt;margin-top:50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hfHgIAAEE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7620" t="11430" r="11430" b="7620"/>
                <wp:wrapNone/>
                <wp:docPr id="1099" name="Rectangl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9" o:spid="_x0000_s1026" style="position:absolute;margin-left:129.6pt;margin-top:50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7620" t="11430" r="11430" b="7620"/>
                <wp:wrapNone/>
                <wp:docPr id="1098" name="Rectangl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8" o:spid="_x0000_s1026" style="position:absolute;margin-left:156.6pt;margin-top:50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247650</wp:posOffset>
                </wp:positionV>
                <wp:extent cx="228600" cy="228600"/>
                <wp:effectExtent l="19050" t="28575" r="19050" b="19050"/>
                <wp:wrapNone/>
                <wp:docPr id="1097" name="5-Point Star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097" o:spid="_x0000_s1026" style="position:absolute;margin-left:135pt;margin-top:19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:rsidR="00CC4D9E" w:rsidRDefault="00CC4D9E" w:rsidP="00CC4D9E">
      <w:pPr>
        <w:rPr>
          <w:color w:val="000080"/>
          <w:lang w:val="pt-BR"/>
        </w:rPr>
      </w:pPr>
    </w:p>
    <w:p w:rsidR="00CC4D9E" w:rsidRDefault="00CC4D9E" w:rsidP="00CC4D9E">
      <w:pPr>
        <w:rPr>
          <w:color w:val="000080"/>
          <w:lang w:val="pt-BR"/>
        </w:rPr>
      </w:pPr>
    </w:p>
    <w:p w:rsidR="00CC4D9E" w:rsidRDefault="00CC4D9E" w:rsidP="00CC4D9E">
      <w:pPr>
        <w:rPr>
          <w:color w:val="000080"/>
          <w:lang w:val="pt-BR"/>
        </w:rPr>
      </w:pPr>
    </w:p>
    <w:p w:rsidR="00CC4D9E" w:rsidRDefault="00CC4D9E" w:rsidP="00CC4D9E">
      <w:pPr>
        <w:rPr>
          <w:color w:val="000080"/>
          <w:lang w:val="pt-BR"/>
        </w:rPr>
      </w:pPr>
    </w:p>
    <w:p w:rsidR="00CC4D9E" w:rsidRDefault="00CC4D9E" w:rsidP="00CC4D9E">
      <w:pPr>
        <w:rPr>
          <w:b/>
          <w:color w:val="000080"/>
          <w:lang w:val="pt-B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647"/>
      </w:tblGrid>
      <w:tr w:rsidR="00CC4D9E">
        <w:trPr>
          <w:trHeight w:val="665"/>
        </w:trPr>
        <w:tc>
          <w:tcPr>
            <w:tcW w:w="10647" w:type="dxa"/>
            <w:hideMark/>
          </w:tcPr>
          <w:p w:rsidR="00CC4D9E" w:rsidRDefault="00CC4D9E">
            <w:pPr>
              <w:rPr>
                <w:color w:val="000080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104140</wp:posOffset>
                      </wp:positionV>
                      <wp:extent cx="914400" cy="914400"/>
                      <wp:effectExtent l="212090" t="0" r="207010" b="200660"/>
                      <wp:wrapNone/>
                      <wp:docPr id="1096" name="Right Tri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885657">
                                <a:off x="0" y="0"/>
                                <a:ext cx="9144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096" o:spid="_x0000_s1026" type="#_x0000_t6" style="position:absolute;margin-left:396.95pt;margin-top:8.2pt;width:1in;height:1in;rotation:-296478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"/>
                  </w:pict>
                </mc:Fallback>
              </mc:AlternateContent>
            </w:r>
            <w:r>
              <w:rPr>
                <w:b/>
                <w:color w:val="000080"/>
                <w:u w:val="single"/>
                <w:lang w:val="pt-BR"/>
              </w:rPr>
              <w:t>Bài 5</w:t>
            </w:r>
            <w:r>
              <w:rPr>
                <w:b/>
                <w:color w:val="000080"/>
                <w:lang w:val="pt-BR"/>
              </w:rPr>
              <w:t>:</w:t>
            </w:r>
            <w:r>
              <w:rPr>
                <w:color w:val="000080"/>
                <w:lang w:val="pt-BR"/>
              </w:rPr>
              <w:t xml:space="preserve"> Đánh dấu X vào ô trống dưới hình tam giác </w:t>
            </w:r>
          </w:p>
        </w:tc>
      </w:tr>
      <w:tr w:rsidR="00CC4D9E">
        <w:trPr>
          <w:trHeight w:val="2008"/>
        </w:trPr>
        <w:tc>
          <w:tcPr>
            <w:tcW w:w="10647" w:type="dxa"/>
          </w:tcPr>
          <w:p w:rsidR="00CC4D9E" w:rsidRDefault="00CC4D9E">
            <w:pPr>
              <w:rPr>
                <w:color w:val="000080"/>
                <w:sz w:val="32"/>
                <w:szCs w:val="3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0160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932180</wp:posOffset>
                      </wp:positionV>
                      <wp:extent cx="415290" cy="342900"/>
                      <wp:effectExtent l="8890" t="8255" r="13970" b="10795"/>
                      <wp:wrapNone/>
                      <wp:docPr id="1095" name="Text Box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867" w:rsidRDefault="00051867" w:rsidP="00CC4D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5" o:spid="_x0000_s1190" type="#_x0000_t202" style="position:absolute;left:0;text-align:left;margin-left:34.45pt;margin-top:73.4pt;width:32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">
                      <v:textbox>
                        <w:txbxContent>
                          <w:p w:rsidR="00CC4D9E" w:rsidRDefault="00CC4D9E" w:rsidP="00CC4D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1184" behindDoc="0" locked="0" layoutInCell="1" allowOverlap="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932180</wp:posOffset>
                      </wp:positionV>
                      <wp:extent cx="415290" cy="342900"/>
                      <wp:effectExtent l="13970" t="8255" r="8890" b="10795"/>
                      <wp:wrapNone/>
                      <wp:docPr id="1094" name="Text Box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867" w:rsidRDefault="00051867" w:rsidP="00CC4D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4" o:spid="_x0000_s1191" type="#_x0000_t202" style="position:absolute;left:0;text-align:left;margin-left:286.1pt;margin-top:73.4pt;width:32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QDLQIAAF4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">
                      <v:textbox>
                        <w:txbxContent>
                          <w:p w:rsidR="00CC4D9E" w:rsidRDefault="00CC4D9E" w:rsidP="00CC4D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2208" behindDoc="0" locked="0" layoutInCell="1" allowOverlap="1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934720</wp:posOffset>
                      </wp:positionV>
                      <wp:extent cx="415290" cy="342900"/>
                      <wp:effectExtent l="12700" t="10795" r="10160" b="8255"/>
                      <wp:wrapNone/>
                      <wp:docPr id="1093" name="Text Box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867" w:rsidRDefault="00051867" w:rsidP="00CC4D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3" o:spid="_x0000_s1192" type="#_x0000_t202" style="position:absolute;left:0;text-align:left;margin-left:419.5pt;margin-top:73.6pt;width:32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">
                      <v:textbox>
                        <w:txbxContent>
                          <w:p w:rsidR="00CC4D9E" w:rsidRDefault="00CC4D9E" w:rsidP="00CC4D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3232" behindDoc="0" locked="0" layoutInCell="1" allowOverlap="1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932180</wp:posOffset>
                      </wp:positionV>
                      <wp:extent cx="415290" cy="342900"/>
                      <wp:effectExtent l="10160" t="8255" r="12700" b="10795"/>
                      <wp:wrapNone/>
                      <wp:docPr id="1092" name="Text Box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867" w:rsidRDefault="00051867" w:rsidP="00CC4D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2" o:spid="_x0000_s1193" type="#_x0000_t202" style="position:absolute;left:0;text-align:left;margin-left:158.3pt;margin-top:73.4pt;width:32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HQLQIAAF4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">
                      <v:textbox>
                        <w:txbxContent>
                          <w:p w:rsidR="00CC4D9E" w:rsidRDefault="00CC4D9E" w:rsidP="00CC4D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425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52705</wp:posOffset>
                      </wp:positionV>
                      <wp:extent cx="1195705" cy="685800"/>
                      <wp:effectExtent l="24130" t="14605" r="18415" b="13970"/>
                      <wp:wrapNone/>
                      <wp:docPr id="1091" name="Isosceles Triangl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5705" cy="685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091" o:spid="_x0000_s1026" type="#_x0000_t5" style="position:absolute;margin-left:6.4pt;margin-top:4.15pt;width:94.1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5280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76835</wp:posOffset>
                      </wp:positionV>
                      <wp:extent cx="830580" cy="685800"/>
                      <wp:effectExtent l="10160" t="10160" r="6985" b="8890"/>
                      <wp:wrapNone/>
                      <wp:docPr id="1090" name="Rectangl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0" o:spid="_x0000_s1026" style="position:absolute;margin-left:141.8pt;margin-top:6.05pt;width:65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EVIQIAAEE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81280</wp:posOffset>
                      </wp:positionV>
                      <wp:extent cx="1191260" cy="685800"/>
                      <wp:effectExtent l="8255" t="5080" r="10160" b="13970"/>
                      <wp:wrapNone/>
                      <wp:docPr id="1089" name="Text Box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867" w:rsidRDefault="00051867" w:rsidP="00CC4D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9" o:spid="_x0000_s1194" type="#_x0000_t202" style="position:absolute;left:0;text-align:left;margin-left:259.4pt;margin-top:6.4pt;width:93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">
                      <v:textbox>
                        <w:txbxContent>
                          <w:p w:rsidR="00CC4D9E" w:rsidRDefault="00CC4D9E" w:rsidP="00CC4D9E"/>
                        </w:txbxContent>
                      </v:textbox>
                    </v:shape>
                  </w:pict>
                </mc:Fallback>
              </mc:AlternateContent>
            </w:r>
          </w:p>
          <w:p w:rsidR="00CC4D9E" w:rsidRDefault="00CC4D9E">
            <w:pPr>
              <w:rPr>
                <w:color w:val="000080"/>
                <w:sz w:val="32"/>
                <w:szCs w:val="32"/>
                <w:lang w:val="pt-BR"/>
              </w:rPr>
            </w:pPr>
          </w:p>
          <w:p w:rsidR="00CC4D9E" w:rsidRDefault="00CC4D9E">
            <w:pPr>
              <w:rPr>
                <w:color w:val="000080"/>
                <w:sz w:val="32"/>
                <w:szCs w:val="32"/>
                <w:lang w:val="pt-BR"/>
              </w:rPr>
            </w:pPr>
          </w:p>
          <w:p w:rsidR="00CC4D9E" w:rsidRDefault="00CC4D9E">
            <w:pPr>
              <w:rPr>
                <w:color w:val="000080"/>
                <w:sz w:val="32"/>
                <w:szCs w:val="32"/>
                <w:lang w:val="pt-BR"/>
              </w:rPr>
            </w:pPr>
          </w:p>
          <w:p w:rsidR="00CC4D9E" w:rsidRDefault="00CC4D9E">
            <w:pPr>
              <w:rPr>
                <w:color w:val="000080"/>
                <w:sz w:val="32"/>
                <w:szCs w:val="32"/>
                <w:lang w:val="pt-BR"/>
              </w:rPr>
            </w:pPr>
          </w:p>
          <w:p w:rsidR="00CC4D9E" w:rsidRDefault="00CC4D9E">
            <w:pPr>
              <w:rPr>
                <w:color w:val="000080"/>
                <w:sz w:val="32"/>
                <w:szCs w:val="32"/>
                <w:lang w:val="pt-BR"/>
              </w:rPr>
            </w:pPr>
          </w:p>
        </w:tc>
      </w:tr>
    </w:tbl>
    <w:p w:rsidR="003C63C1" w:rsidRDefault="003C63C1" w:rsidP="003C63C1">
      <w:pPr>
        <w:spacing w:line="360" w:lineRule="auto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12</w:t>
      </w:r>
    </w:p>
    <w:p w:rsidR="00CC4D9E" w:rsidRDefault="003C63C1" w:rsidP="00CC4D9E">
      <w:pPr>
        <w:tabs>
          <w:tab w:val="left" w:pos="993"/>
        </w:tabs>
        <w:spacing w:before="120"/>
        <w:ind w:right="28" w:firstLine="567"/>
        <w:rPr>
          <w:i/>
          <w:color w:val="000080"/>
          <w:sz w:val="26"/>
          <w:szCs w:val="26"/>
          <w:lang w:val="nl-NL"/>
        </w:rPr>
      </w:pPr>
      <w:r>
        <w:rPr>
          <w:b/>
          <w:i/>
          <w:color w:val="000080"/>
          <w:sz w:val="26"/>
          <w:szCs w:val="26"/>
          <w:lang w:val="nl-NL"/>
        </w:rPr>
        <w:t>Bài 1</w:t>
      </w:r>
      <w:r w:rsidR="00CC4D9E">
        <w:rPr>
          <w:b/>
          <w:i/>
          <w:color w:val="000080"/>
          <w:sz w:val="26"/>
          <w:szCs w:val="26"/>
          <w:lang w:val="nl-NL"/>
        </w:rPr>
        <w:t>: Tính.</w:t>
      </w:r>
      <w:r w:rsidR="00CC4D9E">
        <w:rPr>
          <w:color w:val="000080"/>
          <w:sz w:val="26"/>
          <w:szCs w:val="26"/>
          <w:lang w:val="nl-NL"/>
        </w:rPr>
        <w:t xml:space="preserve">   </w:t>
      </w:r>
    </w:p>
    <w:p w:rsidR="00CC4D9E" w:rsidRDefault="00CC4D9E" w:rsidP="00CC4D9E">
      <w:pPr>
        <w:tabs>
          <w:tab w:val="left" w:pos="993"/>
        </w:tabs>
        <w:spacing w:before="120"/>
        <w:ind w:left="426" w:right="28" w:firstLine="142"/>
        <w:rPr>
          <w:color w:val="000080"/>
          <w:sz w:val="26"/>
          <w:szCs w:val="26"/>
          <w:lang w:val="nl-NL"/>
        </w:rPr>
      </w:pPr>
      <w:r>
        <w:rPr>
          <w:color w:val="000080"/>
          <w:sz w:val="26"/>
          <w:szCs w:val="26"/>
          <w:lang w:val="nl-NL"/>
        </w:rPr>
        <w:t xml:space="preserve">a)  </w:t>
      </w:r>
      <w:r>
        <w:rPr>
          <w:b/>
          <w:bCs/>
          <w:color w:val="000080"/>
          <w:sz w:val="26"/>
          <w:szCs w:val="26"/>
          <w:lang w:val="nl-NL"/>
        </w:rPr>
        <w:t>2  +  1  =</w:t>
      </w:r>
      <w:r>
        <w:rPr>
          <w:color w:val="000080"/>
          <w:sz w:val="26"/>
          <w:szCs w:val="26"/>
          <w:lang w:val="nl-NL"/>
        </w:rPr>
        <w:t xml:space="preserve">   ........................... </w:t>
      </w:r>
      <w:r>
        <w:rPr>
          <w:color w:val="000080"/>
          <w:sz w:val="26"/>
          <w:szCs w:val="26"/>
          <w:lang w:val="nl-NL"/>
        </w:rPr>
        <w:tab/>
        <w:t xml:space="preserve">c) </w:t>
      </w:r>
      <w:r>
        <w:rPr>
          <w:b/>
          <w:bCs/>
          <w:color w:val="000080"/>
          <w:sz w:val="26"/>
          <w:szCs w:val="26"/>
          <w:lang w:val="nl-NL"/>
        </w:rPr>
        <w:t>1  +  2  +  1  =</w:t>
      </w:r>
      <w:r>
        <w:rPr>
          <w:color w:val="000080"/>
          <w:sz w:val="26"/>
          <w:szCs w:val="26"/>
          <w:lang w:val="nl-NL"/>
        </w:rPr>
        <w:t xml:space="preserve">    ...........................</w:t>
      </w:r>
    </w:p>
    <w:p w:rsidR="00CC4D9E" w:rsidRDefault="00CC4D9E" w:rsidP="00CC4D9E">
      <w:pPr>
        <w:tabs>
          <w:tab w:val="left" w:pos="993"/>
        </w:tabs>
        <w:spacing w:before="120"/>
        <w:ind w:left="426" w:right="28" w:firstLine="142"/>
        <w:rPr>
          <w:color w:val="000080"/>
          <w:sz w:val="26"/>
          <w:szCs w:val="26"/>
          <w:lang w:val="nl-NL"/>
        </w:rPr>
      </w:pPr>
      <w:r>
        <w:rPr>
          <w:color w:val="000080"/>
          <w:sz w:val="26"/>
          <w:szCs w:val="26"/>
          <w:lang w:val="nl-NL"/>
        </w:rPr>
        <w:t xml:space="preserve">b)  </w:t>
      </w:r>
      <w:r>
        <w:rPr>
          <w:b/>
          <w:bCs/>
          <w:color w:val="000080"/>
          <w:sz w:val="26"/>
          <w:szCs w:val="26"/>
          <w:lang w:val="nl-NL"/>
        </w:rPr>
        <w:t>3  +  2  =</w:t>
      </w:r>
      <w:r>
        <w:rPr>
          <w:color w:val="000080"/>
          <w:sz w:val="26"/>
          <w:szCs w:val="26"/>
          <w:lang w:val="nl-NL"/>
        </w:rPr>
        <w:t xml:space="preserve">  ...........................</w:t>
      </w:r>
      <w:r>
        <w:rPr>
          <w:color w:val="000080"/>
          <w:sz w:val="26"/>
          <w:szCs w:val="26"/>
          <w:lang w:val="nl-NL"/>
        </w:rPr>
        <w:tab/>
        <w:t xml:space="preserve">d) </w:t>
      </w:r>
      <w:r>
        <w:rPr>
          <w:b/>
          <w:bCs/>
          <w:color w:val="000080"/>
          <w:sz w:val="26"/>
          <w:szCs w:val="26"/>
          <w:lang w:val="nl-NL"/>
        </w:rPr>
        <w:t>2  +  0  +  3  =</w:t>
      </w:r>
      <w:r>
        <w:rPr>
          <w:color w:val="000080"/>
          <w:sz w:val="26"/>
          <w:szCs w:val="26"/>
          <w:lang w:val="nl-NL"/>
        </w:rPr>
        <w:t xml:space="preserve">    ...........................</w:t>
      </w:r>
    </w:p>
    <w:p w:rsidR="00CC4D9E" w:rsidRDefault="00CC4D9E" w:rsidP="00CC4D9E">
      <w:pPr>
        <w:tabs>
          <w:tab w:val="left" w:pos="993"/>
        </w:tabs>
        <w:spacing w:before="120"/>
        <w:ind w:right="28"/>
        <w:rPr>
          <w:b/>
          <w:i/>
          <w:color w:val="000080"/>
          <w:sz w:val="26"/>
          <w:szCs w:val="26"/>
          <w:lang w:val="nl-NL"/>
        </w:rPr>
      </w:pPr>
    </w:p>
    <w:p w:rsidR="00CC4D9E" w:rsidRDefault="003C63C1" w:rsidP="00CC4D9E">
      <w:pPr>
        <w:tabs>
          <w:tab w:val="left" w:pos="993"/>
        </w:tabs>
        <w:spacing w:before="120"/>
        <w:ind w:right="28"/>
        <w:rPr>
          <w:color w:val="000080"/>
          <w:sz w:val="26"/>
          <w:szCs w:val="26"/>
          <w:lang w:val="nl-NL"/>
        </w:rPr>
      </w:pPr>
      <w:r>
        <w:rPr>
          <w:b/>
          <w:i/>
          <w:color w:val="000080"/>
          <w:sz w:val="26"/>
          <w:szCs w:val="26"/>
          <w:lang w:val="nl-NL"/>
        </w:rPr>
        <w:t xml:space="preserve">       Bài 2</w:t>
      </w:r>
      <w:r w:rsidR="00CC4D9E">
        <w:rPr>
          <w:b/>
          <w:i/>
          <w:color w:val="000080"/>
          <w:sz w:val="26"/>
          <w:szCs w:val="26"/>
          <w:lang w:val="nl-NL"/>
        </w:rPr>
        <w:t xml:space="preserve"> : Điền số và điền phép tính đúng.</w:t>
      </w:r>
      <w:r w:rsidR="00CC4D9E">
        <w:rPr>
          <w:color w:val="000080"/>
          <w:sz w:val="26"/>
          <w:szCs w:val="26"/>
          <w:lang w:val="nl-NL"/>
        </w:rPr>
        <w:t xml:space="preserve"> </w:t>
      </w: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0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1741170</wp:posOffset>
                </wp:positionV>
                <wp:extent cx="4846320" cy="321945"/>
                <wp:effectExtent l="11430" t="7620" r="9525" b="13335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7" o:spid="_x0000_s1208" style="position:absolute;left:0;text-align:left;margin-left:18.15pt;margin-top:137.1pt;width:381.6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" o:allowincell="f">
                <v:textbox>
                  <w:txbxContent>
                    <w:p w:rsidR="00CC4D9E" w:rsidRDefault="00CC4D9E" w:rsidP="00CC4D9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0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1741170</wp:posOffset>
                </wp:positionV>
                <wp:extent cx="9525" cy="321945"/>
                <wp:effectExtent l="5715" t="7620" r="13335" b="13335"/>
                <wp:wrapNone/>
                <wp:docPr id="1036" name="Straight Connector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137.1pt" to="91.2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0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1741170</wp:posOffset>
                </wp:positionV>
                <wp:extent cx="5715" cy="321945"/>
                <wp:effectExtent l="11430" t="7620" r="11430" b="13335"/>
                <wp:wrapNone/>
                <wp:docPr id="1035" name="Straight Connector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pt,137.1pt" to="170.8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0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1741170</wp:posOffset>
                </wp:positionV>
                <wp:extent cx="14605" cy="321945"/>
                <wp:effectExtent l="13335" t="7620" r="10160" b="13335"/>
                <wp:wrapNone/>
                <wp:docPr id="1034" name="Straight Connector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137.1pt" to="257.9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0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1741170</wp:posOffset>
                </wp:positionV>
                <wp:extent cx="6350" cy="321945"/>
                <wp:effectExtent l="6985" t="7620" r="5715" b="13335"/>
                <wp:wrapNone/>
                <wp:docPr id="1033" name="Straight Connector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3pt,137.1pt" to="328.8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67310</wp:posOffset>
                </wp:positionV>
                <wp:extent cx="4206240" cy="693420"/>
                <wp:effectExtent l="13335" t="10160" r="9525" b="10795"/>
                <wp:wrapNone/>
                <wp:docPr id="1032" name="Rectangl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2" o:spid="_x0000_s1209" style="position:absolute;left:0;text-align:left;margin-left:44.55pt;margin-top:5.3pt;width:331.2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" o:allowincell="f">
                <v:textbox>
                  <w:txbxContent>
                    <w:p w:rsidR="00CC4D9E" w:rsidRDefault="00CC4D9E" w:rsidP="00CC4D9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220345</wp:posOffset>
                </wp:positionV>
                <wp:extent cx="1371600" cy="365760"/>
                <wp:effectExtent l="7620" t="10795" r="11430" b="13970"/>
                <wp:wrapNone/>
                <wp:docPr id="1031" name="Text Box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sym w:font="Webdings" w:char="F03D"/>
                            </w:r>
                            <w:r>
                              <w:rPr>
                                <w:lang w:val="nl-NL"/>
                              </w:rPr>
                              <w:t xml:space="preserve">    </w:t>
                            </w:r>
                            <w:r>
                              <w:rPr>
                                <w:lang w:val="nl-NL"/>
                              </w:rPr>
                              <w:sym w:font="Webdings" w:char="F03D"/>
                            </w:r>
                            <w:r>
                              <w:rPr>
                                <w:lang w:val="nl-N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1" o:spid="_x0000_s1210" type="#_x0000_t202" style="position:absolute;left:0;text-align:left;margin-left:73.35pt;margin-top:17.3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" o:allowincell="f">
                <v:textbox>
                  <w:txbxContent>
                    <w:p w:rsidR="00CC4D9E" w:rsidRDefault="00CC4D9E" w:rsidP="00CC4D9E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sym w:font="Webdings" w:char="F03D"/>
                      </w:r>
                      <w:r>
                        <w:rPr>
                          <w:lang w:val="nl-NL"/>
                        </w:rPr>
                        <w:t xml:space="preserve">    </w:t>
                      </w:r>
                      <w:r>
                        <w:rPr>
                          <w:lang w:val="nl-NL"/>
                        </w:rPr>
                        <w:sym w:font="Webdings" w:char="F03D"/>
                      </w:r>
                      <w:r>
                        <w:rPr>
                          <w:lang w:val="nl-N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0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198755</wp:posOffset>
                </wp:positionV>
                <wp:extent cx="1371600" cy="398145"/>
                <wp:effectExtent l="8255" t="8255" r="10795" b="12700"/>
                <wp:wrapNone/>
                <wp:docPr id="1030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sym w:font="Webdings" w:char="F03D"/>
                            </w:r>
                            <w:r>
                              <w:rPr>
                                <w:lang w:val="nl-NL"/>
                              </w:rPr>
                              <w:t xml:space="preserve">   </w:t>
                            </w:r>
                            <w:r>
                              <w:rPr>
                                <w:lang w:val="nl-NL"/>
                              </w:rPr>
                              <w:sym w:font="Webdings" w:char="F03D"/>
                            </w:r>
                            <w:r>
                              <w:rPr>
                                <w:lang w:val="nl-NL"/>
                              </w:rPr>
                              <w:t xml:space="preserve">   </w:t>
                            </w:r>
                            <w:r>
                              <w:rPr>
                                <w:lang w:val="nl-NL"/>
                              </w:rPr>
                              <w:sym w:font="Webdings" w:char="F03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0" o:spid="_x0000_s1211" type="#_x0000_t202" style="position:absolute;left:0;text-align:left;margin-left:240.65pt;margin-top:15.65pt;width:108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" o:allowincell="f">
                <v:textbox>
                  <w:txbxContent>
                    <w:p w:rsidR="00CC4D9E" w:rsidRDefault="00CC4D9E" w:rsidP="00CC4D9E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sym w:font="Webdings" w:char="F03D"/>
                      </w:r>
                      <w:r>
                        <w:rPr>
                          <w:lang w:val="nl-NL"/>
                        </w:rPr>
                        <w:t xml:space="preserve">   </w:t>
                      </w:r>
                      <w:r>
                        <w:rPr>
                          <w:lang w:val="nl-NL"/>
                        </w:rPr>
                        <w:sym w:font="Webdings" w:char="F03D"/>
                      </w:r>
                      <w:r>
                        <w:rPr>
                          <w:lang w:val="nl-NL"/>
                        </w:rPr>
                        <w:t xml:space="preserve">   </w:t>
                      </w:r>
                      <w:r>
                        <w:rPr>
                          <w:lang w:val="nl-NL"/>
                        </w:rPr>
                        <w:sym w:font="Webdings" w:char="F03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1072515</wp:posOffset>
                </wp:positionV>
                <wp:extent cx="731520" cy="303530"/>
                <wp:effectExtent l="5715" t="5715" r="5715" b="5080"/>
                <wp:wrapNone/>
                <wp:docPr id="1029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9" o:spid="_x0000_s1212" type="#_x0000_t202" style="position:absolute;left:0;text-align:left;margin-left:94.95pt;margin-top:84.45pt;width:57.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" o:allowincell="f">
                <v:textbox>
                  <w:txbxContent>
                    <w:p w:rsidR="00CC4D9E" w:rsidRDefault="00CC4D9E" w:rsidP="00CC4D9E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b/>
                          <w:bCs/>
                          <w:lang w:val="nl-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1087120</wp:posOffset>
                </wp:positionV>
                <wp:extent cx="731520" cy="288925"/>
                <wp:effectExtent l="12700" t="10795" r="8255" b="5080"/>
                <wp:wrapNone/>
                <wp:docPr id="1028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8" o:spid="_x0000_s1213" type="#_x0000_t202" style="position:absolute;left:0;text-align:left;margin-left:268pt;margin-top:85.6pt;width:57.6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">
                <v:textbox>
                  <w:txbxContent>
                    <w:p w:rsidR="00CC4D9E" w:rsidRDefault="00CC4D9E" w:rsidP="00CC4D9E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1087120</wp:posOffset>
                </wp:positionV>
                <wp:extent cx="640080" cy="288925"/>
                <wp:effectExtent l="10795" t="10795" r="6350" b="5080"/>
                <wp:wrapNone/>
                <wp:docPr id="1027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7" o:spid="_x0000_s1214" style="position:absolute;left:0;text-align:left;margin-left:187.6pt;margin-top:85.6pt;width:50.4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">
                <v:textbox>
                  <w:txbxContent>
                    <w:p w:rsidR="00CC4D9E" w:rsidRDefault="00CC4D9E" w:rsidP="00CC4D9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554990</wp:posOffset>
                </wp:positionV>
                <wp:extent cx="635" cy="548640"/>
                <wp:effectExtent l="57150" t="12065" r="56515" b="20320"/>
                <wp:wrapNone/>
                <wp:docPr id="1026" name="Straight Connector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43.7pt" to="123.8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DdOQIAAF8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0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554990</wp:posOffset>
                </wp:positionV>
                <wp:extent cx="635" cy="548640"/>
                <wp:effectExtent l="60960" t="12065" r="52705" b="20320"/>
                <wp:wrapNone/>
                <wp:docPr id="1025" name="Straight Connector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5pt,43.7pt" to="296.6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713740</wp:posOffset>
                </wp:positionV>
                <wp:extent cx="635" cy="404495"/>
                <wp:effectExtent l="60960" t="8890" r="52705" b="15240"/>
                <wp:wrapNone/>
                <wp:docPr id="1024" name="Straight Connector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4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56.2pt" to="211.1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CC4D9E" w:rsidP="00CC4D9E">
      <w:pPr>
        <w:tabs>
          <w:tab w:val="left" w:pos="993"/>
        </w:tabs>
        <w:ind w:right="28"/>
        <w:rPr>
          <w:color w:val="000080"/>
          <w:sz w:val="26"/>
          <w:szCs w:val="26"/>
          <w:lang w:val="nl-NL"/>
        </w:rPr>
      </w:pPr>
    </w:p>
    <w:p w:rsidR="00CC4D9E" w:rsidRDefault="00704F5A" w:rsidP="00CC4D9E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EAADA41" wp14:editId="1B83B8A2">
                <wp:simplePos x="0" y="0"/>
                <wp:positionH relativeFrom="column">
                  <wp:posOffset>1038225</wp:posOffset>
                </wp:positionH>
                <wp:positionV relativeFrom="paragraph">
                  <wp:posOffset>114935</wp:posOffset>
                </wp:positionV>
                <wp:extent cx="342900" cy="342900"/>
                <wp:effectExtent l="0" t="0" r="19050" b="19050"/>
                <wp:wrapNone/>
                <wp:docPr id="893" name="Rectangl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3" o:spid="_x0000_s1026" style="position:absolute;margin-left:81.75pt;margin-top:9.05pt;width:27pt;height:27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"/>
            </w:pict>
          </mc:Fallback>
        </mc:AlternateContent>
      </w:r>
      <w:r>
        <w:rPr>
          <w:color w:val="000080"/>
          <w:u w:val="single"/>
        </w:rPr>
        <w:t>Bài 3</w:t>
      </w:r>
      <w:r w:rsidR="00CC4D9E">
        <w:rPr>
          <w:color w:val="000080"/>
        </w:rPr>
        <w:t xml:space="preserve"> : Số?</w:t>
      </w:r>
    </w:p>
    <w:p w:rsidR="00CC4D9E" w:rsidRDefault="00CC4D9E" w:rsidP="00CC4D9E">
      <w:pPr>
        <w:rPr>
          <w:color w:val="000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00C1C4DB" wp14:editId="24A9BC55">
                <wp:simplePos x="0" y="0"/>
                <wp:positionH relativeFrom="column">
                  <wp:posOffset>4886325</wp:posOffset>
                </wp:positionH>
                <wp:positionV relativeFrom="paragraph">
                  <wp:posOffset>67310</wp:posOffset>
                </wp:positionV>
                <wp:extent cx="1038225" cy="571500"/>
                <wp:effectExtent l="9525" t="10160" r="9525" b="8890"/>
                <wp:wrapNone/>
                <wp:docPr id="894" name="Group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571500"/>
                          <a:chOff x="0" y="0"/>
                          <a:chExt cx="1635" cy="900"/>
                        </a:xfrm>
                      </wpg:grpSpPr>
                      <wps:wsp>
                        <wps:cNvPr id="895" name="Line 781"/>
                        <wps:cNvCnPr/>
                        <wps:spPr bwMode="auto">
                          <a:xfrm flipH="1">
                            <a:off x="0" y="0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782"/>
                        <wps:cNvCnPr/>
                        <wps:spPr bwMode="auto">
                          <a:xfrm flipH="1" flipV="1">
                            <a:off x="900" y="0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783"/>
                        <wps:cNvCnPr/>
                        <wps:spPr bwMode="auto">
                          <a:xfrm flipH="1" flipV="1">
                            <a:off x="15" y="89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784"/>
                        <wps:cNvCnPr/>
                        <wps:spPr bwMode="auto">
                          <a:xfrm>
                            <a:off x="390" y="49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4" o:spid="_x0000_s1026" style="position:absolute;margin-left:384.75pt;margin-top:5.3pt;width:81.75pt;height:45pt;z-index:251591168" coordsize="16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">
                <v:line id="Line 781" o:spid="_x0000_s1027" style="position:absolute;flip:x;visibility:visible;mso-wrap-style:square" from="0,0" to="90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/hEM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fPYC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X+EQxwAAANwAAAAPAAAAAAAA&#10;AAAAAAAAAKECAABkcnMvZG93bnJldi54bWxQSwUGAAAAAAQABAD5AAAAlQMAAAAA&#10;"/>
                <v:line id="Line 782" o:spid="_x0000_s1028" style="position:absolute;flip:x y;visibility:visible;mso-wrap-style:square" from="900,0" to="162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1H4cQAAADcAAAADwAAAGRycy9kb3ducmV2LnhtbESPT4vCMBTE7wt+h/CEvSya6orUahQR&#10;VvakrH/w+miebbF5KU201U9vBGGPw8z8hpktWlOKG9WusKxg0I9AEKdWF5wpOOx/ejEI55E1lpZJ&#10;wZ0cLOadjxkm2jb8R7edz0SAsEtQQe59lUjp0pwMur6tiIN3trVBH2SdSV1jE+CmlMMoGkuDBYeF&#10;HCta5ZRedlejAHnz+I6bAY3kmk5uuNl+LY9npT677XIKwlPr/8Pv9q9WEE/G8DoTj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/UfhxAAAANwAAAAPAAAAAAAAAAAA&#10;AAAAAKECAABkcnMvZG93bnJldi54bWxQSwUGAAAAAAQABAD5AAAAkgMAAAAA&#10;"/>
                <v:line id="Line 783" o:spid="_x0000_s1029" style="position:absolute;flip:x y;visibility:visible;mso-wrap-style:square" from="15,897" to="1635,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HiesYAAADcAAAADwAAAGRycy9kb3ducmV2LnhtbESPT2vCQBTE70K/w/IKvZS68Q82jdmI&#10;FCqeFGNLr4/sMwlm34bs1qT99K5Q8DjMzG+YdDWYRlyoc7VlBZNxBIK4sLrmUsHn8eMlBuE8ssbG&#10;Min4JQer7GGUYqJtzwe65L4UAcIuQQWV920ipSsqMujGtiUO3sl2Bn2QXSl1h32Am0ZOo2ghDdYc&#10;Fips6b2i4pz/GAXIu79Z3E9oLjf07aa7/fP666TU0+OwXoLwNPh7+L+91Qrit1e4nQlH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x4nrGAAAA3AAAAA8AAAAAAAAA&#10;AAAAAAAAoQIAAGRycy9kb3ducmV2LnhtbFBLBQYAAAAABAAEAPkAAACUAwAAAAA=&#10;"/>
                <v:line id="Line 784" o:spid="_x0000_s1030" style="position:absolute;visibility:visible;mso-wrap-style:square" from="390,492" to="1290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P8c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s/xxAAAANwAAAAPAAAAAAAAAAAA&#10;AAAAAKECAABkcnMvZG93bnJldi54bWxQSwUGAAAAAAQABAD5AAAAkgMAAAAA&#10;"/>
              </v:group>
            </w:pict>
          </mc:Fallback>
        </mc:AlternateContent>
      </w:r>
      <w:r>
        <w:rPr>
          <w:color w:val="000080"/>
        </w:rPr>
        <w:t xml:space="preserve">                         </w:t>
      </w:r>
      <w:r w:rsidR="00704F5A">
        <w:rPr>
          <w:color w:val="000080"/>
        </w:rPr>
        <w:t xml:space="preserve">     </w:t>
      </w:r>
      <w:r>
        <w:rPr>
          <w:color w:val="000080"/>
        </w:rPr>
        <w:t xml:space="preserve"> </w:t>
      </w:r>
      <w:r w:rsidR="00704F5A">
        <w:rPr>
          <w:rFonts w:ascii="VNI-Times" w:hAnsi="VNI-Times"/>
          <w:color w:val="000080"/>
        </w:rPr>
        <w:t>Hình tam giác</w:t>
      </w:r>
      <w:r>
        <w:rPr>
          <w:rFonts w:ascii="VNI-Times" w:hAnsi="VNI-Times"/>
          <w:color w:val="000080"/>
        </w:rPr>
        <w:t xml:space="preserve">                 </w:t>
      </w:r>
      <w:r>
        <w:rPr>
          <w:color w:val="000080"/>
        </w:rPr>
        <w:t xml:space="preserve"> </w:t>
      </w:r>
    </w:p>
    <w:p w:rsidR="00CC4D9E" w:rsidRDefault="00CC4D9E" w:rsidP="00CC4D9E">
      <w:pPr>
        <w:rPr>
          <w:color w:val="000080"/>
        </w:rPr>
      </w:pPr>
    </w:p>
    <w:p w:rsidR="00CC4D9E" w:rsidRDefault="00704F5A" w:rsidP="00CC4D9E">
      <w:pPr>
        <w:rPr>
          <w:color w:val="000080"/>
        </w:rPr>
      </w:pPr>
      <w:r>
        <w:rPr>
          <w:rFonts w:ascii="VNI-Times" w:hAnsi="VNI-Times"/>
          <w:color w:val="000080"/>
          <w:u w:val="single"/>
        </w:rPr>
        <w:t>Bài 4</w:t>
      </w:r>
      <w:r w:rsidR="00CC4D9E">
        <w:rPr>
          <w:color w:val="000080"/>
        </w:rPr>
        <w:t xml:space="preserve"> :</w:t>
      </w:r>
      <w:r w:rsidR="00CC4D9E">
        <w:rPr>
          <w:b/>
          <w:color w:val="000080"/>
        </w:rPr>
        <w:t xml:space="preserve"> </w:t>
      </w:r>
      <w:r w:rsidR="00CC4D9E">
        <w:rPr>
          <w:rFonts w:ascii="VNI-Times" w:hAnsi="VNI-Times"/>
          <w:color w:val="000080"/>
        </w:rPr>
        <w:t>Viết phép tính thích hợp:</w:t>
      </w:r>
      <w:r w:rsidR="00CC4D9E">
        <w:rPr>
          <w:color w:val="000080"/>
        </w:rPr>
        <w:t xml:space="preserve">  </w:t>
      </w:r>
    </w:p>
    <w:p w:rsidR="00CC4D9E" w:rsidRDefault="00CC4D9E" w:rsidP="00CC4D9E">
      <w:pPr>
        <w:rPr>
          <w:color w:val="000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142875</wp:posOffset>
                </wp:positionV>
                <wp:extent cx="5848350" cy="1328420"/>
                <wp:effectExtent l="9525" t="9525" r="9525" b="5080"/>
                <wp:wrapNone/>
                <wp:docPr id="886" name="Group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328420"/>
                          <a:chOff x="0" y="0"/>
                          <a:chExt cx="9210" cy="2092"/>
                        </a:xfrm>
                      </wpg:grpSpPr>
                      <wps:wsp>
                        <wps:cNvPr id="887" name="Text Box 786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130"/>
                            <a:ext cx="5217" cy="1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867" w:rsidRDefault="00051867" w:rsidP="00CC4D9E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5952C4F" wp14:editId="26D1C68A">
                                    <wp:extent cx="933450" cy="1095375"/>
                                    <wp:effectExtent l="0" t="0" r="0" b="9525"/>
                                    <wp:docPr id="1654" name="Picture 16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8BA6EED" wp14:editId="033E6F4A">
                                    <wp:extent cx="914400" cy="1028700"/>
                                    <wp:effectExtent l="0" t="0" r="0" b="0"/>
                                    <wp:docPr id="1653" name="Picture 16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1028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D4020A9" wp14:editId="70319E67">
                                    <wp:extent cx="1143000" cy="1028700"/>
                                    <wp:effectExtent l="0" t="0" r="0" b="0"/>
                                    <wp:docPr id="1652" name="Picture 16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028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30"/>
                            <a:ext cx="1596" cy="1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867" w:rsidRDefault="00051867" w:rsidP="00CC4D9E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6C1939B" wp14:editId="0B486A4B">
                                    <wp:extent cx="838200" cy="800100"/>
                                    <wp:effectExtent l="0" t="0" r="0" b="0"/>
                                    <wp:docPr id="1655" name="Picture 16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Line 788"/>
                        <wps:cNvCnPr/>
                        <wps:spPr bwMode="auto">
                          <a:xfrm>
                            <a:off x="0" y="0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789"/>
                        <wps:cNvCnPr/>
                        <wps:spPr bwMode="auto">
                          <a:xfrm>
                            <a:off x="0" y="0"/>
                            <a:ext cx="0" cy="2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790"/>
                        <wps:cNvCnPr/>
                        <wps:spPr bwMode="auto">
                          <a:xfrm>
                            <a:off x="9180" y="0"/>
                            <a:ext cx="0" cy="2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791"/>
                        <wps:cNvCnPr/>
                        <wps:spPr bwMode="auto">
                          <a:xfrm flipV="1">
                            <a:off x="30" y="2017"/>
                            <a:ext cx="9180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6" o:spid="_x0000_s1247" style="position:absolute;left:0;text-align:left;margin-left:27pt;margin-top:11.25pt;width:460.5pt;height:104.6pt;z-index:251658240;mso-position-horizontal-relative:text;mso-position-vertical-relative:text" coordsize="9210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">
                <v:shape id="Text Box 786" o:spid="_x0000_s1248" type="#_x0000_t202" style="position:absolute;left:285;top:130;width:521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xpsUA&#10;AADcAAAADwAAAGRycy9kb3ducmV2LnhtbESPQWvCQBSE7wX/w/IEL0U31aJp6ioiVPRmVez1kX0m&#10;odm36e42xn/vCoUeh5lvhpkvO1OLlpyvLCt4GSUgiHOrKy4UnI4fwxSED8gaa8uk4EYelove0xwz&#10;ba/8Se0hFCKWsM9QQRlCk0np85IM+pFtiKN3sc5giNIVUju8xnJTy3GSTKXBiuNCiQ2tS8q/D79G&#10;Qfq6bb/8brI/59NL/RaeZ+3mxyk16HerdxCBuvAf/qO3OnLpD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fGmxQAAANwAAAAPAAAAAAAAAAAAAAAAAJgCAABkcnMv&#10;ZG93bnJldi54bWxQSwUGAAAAAAQABAD1AAAAigMAAAAA&#10;">
                  <v:textbox>
                    <w:txbxContent>
                      <w:p w:rsidR="00CC4D9E" w:rsidRDefault="00CC4D9E" w:rsidP="00CC4D9E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5952C4F" wp14:editId="26D1C68A">
                              <wp:extent cx="933450" cy="1095375"/>
                              <wp:effectExtent l="0" t="0" r="0" b="9525"/>
                              <wp:docPr id="1654" name="Picture 16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BA6EED" wp14:editId="033E6F4A">
                              <wp:extent cx="914400" cy="1028700"/>
                              <wp:effectExtent l="0" t="0" r="0" b="0"/>
                              <wp:docPr id="1653" name="Picture 16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D4020A9" wp14:editId="70319E67">
                              <wp:extent cx="1143000" cy="1028700"/>
                              <wp:effectExtent l="0" t="0" r="0" b="0"/>
                              <wp:docPr id="1652" name="Picture 16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87" o:spid="_x0000_s1249" type="#_x0000_t202" style="position:absolute;left:6300;top:130;width:1596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l1MIA&#10;AADcAAAADwAAAGRycy9kb3ducmV2LnhtbERPTU/CQBC9m/gfNmPihcBWJVAqCzEmGrghErhOukPb&#10;2J2tu2up/945kHh8ed/L9eBa1VOIjWcDD5MMFHHpbcOVgcPn2zgHFROyxdYzGfilCOvV7c0SC+sv&#10;/EH9PlVKQjgWaKBOqSu0jmVNDuPEd8TCnX1wmASGStuAFwl3rX7Mspl22LA01NjRa03l1/7HGcin&#10;m/4Ut0+7Yzk7t4s0mvfv38GY+7vh5RlUoiH9i6/ujRVfLmvljBw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mXUwgAAANwAAAAPAAAAAAAAAAAAAAAAAJgCAABkcnMvZG93&#10;bnJldi54bWxQSwUGAAAAAAQABAD1AAAAhwMAAAAA&#10;">
                  <v:textbox>
                    <w:txbxContent>
                      <w:p w:rsidR="00CC4D9E" w:rsidRDefault="00CC4D9E" w:rsidP="00CC4D9E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6C1939B" wp14:editId="0B486A4B">
                              <wp:extent cx="838200" cy="800100"/>
                              <wp:effectExtent l="0" t="0" r="0" b="0"/>
                              <wp:docPr id="1655" name="Picture 16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788" o:spid="_x0000_s1250" style="position:absolute;visibility:visible;mso-wrap-style:square" from="0,0" to="91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/8t8cAAADcAAAADwAAAGRycy9kb3ducmV2LnhtbESPQUvDQBSE74L/YXlCb3ajQoixm1AU&#10;oe1BbBXa42v2mUSzb8PuNkn/vSsUPA4z8w2zKCfTiYGcby0ruJsnIIgrq1uuFXx+vN5mIHxA1thZ&#10;JgVn8lAW11cLzLUdeUvDLtQiQtjnqKAJoc+l9FVDBv3c9sTR+7LOYIjS1VI7HCPcdPI+SVJpsOW4&#10;0GBPzw1VP7uTUfD28J4Oy/VmNe3X6bF62R4P36NTanYzLZ9ABJrCf/jSXmkFWfYI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7/y3xwAAANwAAAAPAAAAAAAA&#10;AAAAAAAAAKECAABkcnMvZG93bnJldi54bWxQSwUGAAAAAAQABAD5AAAAlQMAAAAA&#10;"/>
                <v:line id="Line 789" o:spid="_x0000_s1251" style="position:absolute;visibility:visible;mso-wrap-style:square" from="0,0" to="0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zD98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DMP3xAAAANwAAAAPAAAAAAAAAAAA&#10;AAAAAKECAABkcnMvZG93bnJldi54bWxQSwUGAAAAAAQABAD5AAAAkgMAAAAA&#10;"/>
                <v:line id="Line 790" o:spid="_x0000_s1252" style="position:absolute;visibility:visible;mso-wrap-style:square" from="9180,0" to="9180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mb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eDKE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AZmzGAAAA3AAAAA8AAAAAAAAA&#10;AAAAAAAAoQIAAGRycy9kb3ducmV2LnhtbFBLBQYAAAAABAAEAPkAAACUAwAAAAA=&#10;"/>
                <v:line id="Line 791" o:spid="_x0000_s1253" style="position:absolute;flip:y;visibility:visible;mso-wrap-style:square" from="30,2017" to="9210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5ZM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0gn03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2eWTGAAAA3AAAAA8AAAAAAAAA&#10;AAAAAAAAoQIAAGRycy9kb3ducmV2LnhtbFBLBQYAAAAABAAEAPkAAACUAwAAAAA=&#10;"/>
              </v:group>
            </w:pict>
          </mc:Fallback>
        </mc:AlternateContent>
      </w: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</w:p>
    <w:p w:rsidR="00CC4D9E" w:rsidRDefault="00CC4D9E" w:rsidP="00CC4D9E">
      <w:pPr>
        <w:rPr>
          <w:color w:val="000080"/>
        </w:rPr>
      </w:pPr>
      <w:r>
        <w:rPr>
          <w:color w:val="000080"/>
        </w:rPr>
        <w:t xml:space="preserve"> </w:t>
      </w:r>
    </w:p>
    <w:tbl>
      <w:tblPr>
        <w:tblpPr w:leftFromText="180" w:rightFromText="180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821"/>
        <w:gridCol w:w="900"/>
        <w:gridCol w:w="1080"/>
        <w:gridCol w:w="900"/>
      </w:tblGrid>
      <w:tr w:rsidR="00CC4D9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b/>
                <w:color w:val="000080"/>
              </w:rPr>
            </w:pPr>
          </w:p>
          <w:p w:rsidR="00CC4D9E" w:rsidRDefault="00CC4D9E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E" w:rsidRDefault="00CC4D9E">
            <w:pPr>
              <w:jc w:val="center"/>
              <w:rPr>
                <w:b/>
                <w:color w:val="000080"/>
              </w:rPr>
            </w:pPr>
          </w:p>
        </w:tc>
      </w:tr>
    </w:tbl>
    <w:p w:rsidR="00CC4D9E" w:rsidRDefault="00CC4D9E" w:rsidP="00CC4D9E">
      <w:pPr>
        <w:rPr>
          <w:color w:val="000080"/>
        </w:rPr>
      </w:pPr>
      <w:r>
        <w:rPr>
          <w:color w:val="000080"/>
        </w:rPr>
        <w:t xml:space="preserve">           </w:t>
      </w:r>
    </w:p>
    <w:p w:rsidR="00CC4D9E" w:rsidRDefault="00CC4D9E" w:rsidP="00CC4D9E">
      <w:pPr>
        <w:rPr>
          <w:b/>
          <w:color w:val="000080"/>
        </w:rPr>
      </w:pPr>
    </w:p>
    <w:p w:rsidR="00CC4D9E" w:rsidRDefault="00CC4D9E" w:rsidP="00CC4D9E">
      <w:pPr>
        <w:rPr>
          <w:color w:val="000080"/>
        </w:rPr>
      </w:pPr>
    </w:p>
    <w:p w:rsidR="00704F5A" w:rsidRDefault="00704F5A" w:rsidP="00CC4D9E">
      <w:pPr>
        <w:jc w:val="center"/>
        <w:outlineLvl w:val="0"/>
        <w:rPr>
          <w:b/>
          <w:color w:val="000080"/>
          <w:sz w:val="32"/>
          <w:szCs w:val="32"/>
          <w:lang w:val="nl-NL"/>
        </w:rPr>
      </w:pPr>
    </w:p>
    <w:p w:rsidR="00704F5A" w:rsidRDefault="00704F5A" w:rsidP="00704F5A">
      <w:pPr>
        <w:spacing w:line="360" w:lineRule="auto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13</w:t>
      </w:r>
    </w:p>
    <w:p w:rsidR="00CC4D9E" w:rsidRDefault="00CC4D9E" w:rsidP="00CC4D9E">
      <w:pPr>
        <w:tabs>
          <w:tab w:val="left" w:pos="0"/>
        </w:tabs>
        <w:jc w:val="left"/>
        <w:rPr>
          <w:color w:val="000080"/>
          <w:lang w:val="fr-FR"/>
        </w:rPr>
      </w:pPr>
      <w:r>
        <w:rPr>
          <w:color w:val="000080"/>
          <w:lang w:val="fr-FR"/>
        </w:rPr>
        <w:t xml:space="preserve"> </w:t>
      </w:r>
      <w:r>
        <w:rPr>
          <w:b/>
          <w:color w:val="000080"/>
          <w:lang w:val="fr-FR"/>
        </w:rPr>
        <w:t xml:space="preserve">Bài 1 / Đặt tính rồi tính tổng, biết các số hạng là: </w:t>
      </w:r>
    </w:p>
    <w:p w:rsidR="00CC4D9E" w:rsidRDefault="00CC4D9E" w:rsidP="00704F5A">
      <w:pPr>
        <w:ind w:left="825"/>
        <w:rPr>
          <w:color w:val="000080"/>
          <w:lang w:val="fr-FR"/>
        </w:rPr>
      </w:pPr>
      <w:r>
        <w:rPr>
          <w:color w:val="000080"/>
          <w:lang w:val="fr-FR"/>
        </w:rPr>
        <w:t xml:space="preserve">         a/ 43 và 25</w:t>
      </w:r>
      <w:r w:rsidR="00704F5A">
        <w:rPr>
          <w:color w:val="000080"/>
          <w:lang w:val="fr-FR"/>
        </w:rPr>
        <w:t xml:space="preserve">                                               </w:t>
      </w:r>
      <w:r>
        <w:rPr>
          <w:color w:val="000080"/>
          <w:lang w:val="fr-FR"/>
        </w:rPr>
        <w:t>b/ 5 và 21</w:t>
      </w:r>
    </w:p>
    <w:p w:rsidR="00704F5A" w:rsidRDefault="00704F5A" w:rsidP="00704F5A">
      <w:pPr>
        <w:ind w:left="825"/>
        <w:rPr>
          <w:color w:val="000080"/>
          <w:lang w:val="fr-FR"/>
        </w:rPr>
      </w:pPr>
      <w:r>
        <w:rPr>
          <w:color w:val="0000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D9E" w:rsidRDefault="00CC4D9E" w:rsidP="00CC4D9E">
      <w:pPr>
        <w:rPr>
          <w:color w:val="000080"/>
          <w:lang w:val="fr-FR"/>
        </w:rPr>
      </w:pPr>
      <w:r>
        <w:rPr>
          <w:color w:val="000080"/>
          <w:lang w:val="fr-FR"/>
        </w:rPr>
        <w:t xml:space="preserve">           </w:t>
      </w:r>
    </w:p>
    <w:p w:rsidR="00CC4D9E" w:rsidRDefault="00CC4D9E" w:rsidP="00CC4D9E">
      <w:pPr>
        <w:rPr>
          <w:b/>
          <w:color w:val="000080"/>
          <w:lang w:val="fr-FR"/>
        </w:rPr>
      </w:pPr>
      <w:r>
        <w:rPr>
          <w:color w:val="000080"/>
          <w:lang w:val="fr-FR"/>
        </w:rPr>
        <w:t xml:space="preserve"> </w:t>
      </w:r>
      <w:r>
        <w:rPr>
          <w:b/>
          <w:color w:val="000080"/>
          <w:lang w:val="fr-FR"/>
        </w:rPr>
        <w:t xml:space="preserve">Bài 2 / Đặt tính rồi tính hiệu, biết số bị trừ và số trừ lần lượt  là: </w:t>
      </w:r>
    </w:p>
    <w:p w:rsidR="00CC4D9E" w:rsidRDefault="00CC4D9E" w:rsidP="00CC4D9E">
      <w:pPr>
        <w:rPr>
          <w:color w:val="000080"/>
          <w:lang w:val="fr-FR"/>
        </w:rPr>
      </w:pPr>
      <w:r>
        <w:rPr>
          <w:color w:val="000080"/>
          <w:lang w:val="fr-FR"/>
        </w:rPr>
        <w:t xml:space="preserve">                       a/ 84 và 31                                                         b/ 59 và 9</w:t>
      </w:r>
    </w:p>
    <w:p w:rsidR="00704F5A" w:rsidRDefault="00704F5A" w:rsidP="00CC4D9E">
      <w:pPr>
        <w:rPr>
          <w:color w:val="000080"/>
          <w:lang w:val="fr-FR"/>
        </w:rPr>
      </w:pPr>
      <w:r>
        <w:rPr>
          <w:color w:val="0000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D9E" w:rsidRDefault="00CC4D9E" w:rsidP="00CC4D9E">
      <w:pPr>
        <w:rPr>
          <w:color w:val="000080"/>
          <w:lang w:val="fr-FR"/>
        </w:rPr>
      </w:pPr>
    </w:p>
    <w:p w:rsidR="00CC4D9E" w:rsidRDefault="00CC4D9E" w:rsidP="00CC4D9E">
      <w:pPr>
        <w:rPr>
          <w:b/>
          <w:color w:val="000080"/>
          <w:lang w:val="fr-FR"/>
        </w:rPr>
      </w:pPr>
      <w:r>
        <w:rPr>
          <w:color w:val="000080"/>
          <w:lang w:val="fr-FR"/>
        </w:rPr>
        <w:t xml:space="preserve">  </w:t>
      </w:r>
      <w:r>
        <w:rPr>
          <w:b/>
          <w:color w:val="000080"/>
          <w:lang w:val="fr-FR"/>
        </w:rPr>
        <w:t>Bài 3/ Tính</w:t>
      </w:r>
    </w:p>
    <w:p w:rsidR="00CC4D9E" w:rsidRDefault="00CC4D9E" w:rsidP="00CC4D9E">
      <w:pPr>
        <w:tabs>
          <w:tab w:val="left" w:pos="6804"/>
        </w:tabs>
        <w:ind w:left="825"/>
        <w:rPr>
          <w:color w:val="000080"/>
          <w:lang w:val="fr-FR"/>
        </w:rPr>
      </w:pPr>
      <w:r>
        <w:rPr>
          <w:color w:val="000080"/>
          <w:lang w:val="fr-FR"/>
        </w:rPr>
        <w:t xml:space="preserve"> 19cm – 10cm   =  ..............                   8dm + 7 dm – 5dm =   ..............</w:t>
      </w:r>
    </w:p>
    <w:p w:rsidR="00CC4D9E" w:rsidRDefault="00CC4D9E" w:rsidP="00CC4D9E">
      <w:pPr>
        <w:tabs>
          <w:tab w:val="left" w:pos="1418"/>
          <w:tab w:val="left" w:pos="3686"/>
          <w:tab w:val="left" w:pos="5954"/>
          <w:tab w:val="left" w:pos="8364"/>
        </w:tabs>
        <w:ind w:left="825"/>
        <w:rPr>
          <w:color w:val="000080"/>
          <w:lang w:val="fr-FR"/>
        </w:rPr>
      </w:pPr>
      <w:r>
        <w:rPr>
          <w:color w:val="000080"/>
          <w:lang w:val="fr-FR"/>
        </w:rPr>
        <w:t xml:space="preserve"> 55kg  + 4kg     =  ...............                  16</w:t>
      </w:r>
      <w:r>
        <w:rPr>
          <w:rFonts w:ascii=".VnMystical" w:hAnsi=".VnMystical"/>
          <w:color w:val="000080"/>
          <w:lang w:val="fr-FR"/>
        </w:rPr>
        <w:t>l</w:t>
      </w:r>
      <w:r>
        <w:rPr>
          <w:color w:val="000080"/>
          <w:lang w:val="fr-FR"/>
        </w:rPr>
        <w:t xml:space="preserve">  +  4</w:t>
      </w:r>
      <w:r>
        <w:rPr>
          <w:rFonts w:ascii=".VnMystical" w:hAnsi=".VnMystical"/>
          <w:color w:val="000080"/>
          <w:lang w:val="fr-FR"/>
        </w:rPr>
        <w:t>l</w:t>
      </w:r>
      <w:r>
        <w:rPr>
          <w:color w:val="000080"/>
          <w:lang w:val="fr-FR"/>
        </w:rPr>
        <w:t xml:space="preserve">   – 5 </w:t>
      </w:r>
      <w:r>
        <w:rPr>
          <w:rFonts w:ascii=".VnMystical" w:hAnsi=".VnMystical"/>
          <w:color w:val="000080"/>
          <w:lang w:val="fr-FR"/>
        </w:rPr>
        <w:t>l</w:t>
      </w:r>
      <w:r>
        <w:rPr>
          <w:color w:val="000080"/>
          <w:lang w:val="fr-FR"/>
        </w:rPr>
        <w:t xml:space="preserve">       =   ..............</w:t>
      </w:r>
    </w:p>
    <w:p w:rsidR="00CC4D9E" w:rsidRDefault="00CC4D9E" w:rsidP="00CC4D9E">
      <w:pPr>
        <w:rPr>
          <w:b/>
          <w:color w:val="000080"/>
          <w:lang w:val="fr-FR"/>
        </w:rPr>
      </w:pPr>
    </w:p>
    <w:p w:rsidR="00CC4D9E" w:rsidRDefault="00CC4D9E" w:rsidP="00CC4D9E">
      <w:pPr>
        <w:rPr>
          <w:color w:val="000080"/>
          <w:lang w:val="fr-FR"/>
        </w:rPr>
      </w:pPr>
      <w:r>
        <w:rPr>
          <w:b/>
          <w:color w:val="000080"/>
          <w:lang w:val="fr-FR"/>
        </w:rPr>
        <w:t xml:space="preserve">  Bài 4/ Giải toán :</w:t>
      </w:r>
    </w:p>
    <w:p w:rsidR="00704F5A" w:rsidRDefault="00CC4D9E" w:rsidP="00CC4D9E">
      <w:pPr>
        <w:ind w:firstLine="720"/>
        <w:rPr>
          <w:color w:val="000080"/>
          <w:lang w:val="fr-FR"/>
        </w:rPr>
      </w:pPr>
      <w:r>
        <w:rPr>
          <w:color w:val="000080"/>
          <w:lang w:val="fr-FR"/>
        </w:rPr>
        <w:t>Tuấn cân nặng 38 kg. Minh cân nặng hơn Tuấn 6 kg. Hỏi Minh cân nặng bao nhiêu ki-lô-gam?</w:t>
      </w:r>
    </w:p>
    <w:p w:rsidR="00CC4D9E" w:rsidRDefault="00704F5A" w:rsidP="00CC4D9E">
      <w:pPr>
        <w:ind w:firstLine="720"/>
        <w:rPr>
          <w:color w:val="000080"/>
          <w:lang w:val="fr-FR"/>
        </w:rPr>
      </w:pPr>
      <w:r>
        <w:rPr>
          <w:color w:val="0000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4D9E">
        <w:rPr>
          <w:color w:val="000080"/>
          <w:lang w:val="fr-FR"/>
        </w:rPr>
        <w:tab/>
      </w:r>
      <w:r w:rsidR="00CC4D9E">
        <w:rPr>
          <w:color w:val="000080"/>
          <w:lang w:val="fr-FR"/>
        </w:rPr>
        <w:tab/>
      </w:r>
      <w:r w:rsidR="00CC4D9E">
        <w:rPr>
          <w:color w:val="000080"/>
          <w:lang w:val="fr-FR"/>
        </w:rPr>
        <w:tab/>
      </w:r>
      <w:r w:rsidR="00CC4D9E">
        <w:rPr>
          <w:color w:val="000080"/>
          <w:lang w:val="fr-FR"/>
        </w:rPr>
        <w:tab/>
      </w:r>
      <w:r w:rsidR="00CC4D9E">
        <w:rPr>
          <w:color w:val="000080"/>
          <w:lang w:val="fr-FR"/>
        </w:rPr>
        <w:tab/>
      </w:r>
      <w:r w:rsidR="00CC4D9E">
        <w:rPr>
          <w:color w:val="000080"/>
          <w:lang w:val="fr-FR"/>
        </w:rPr>
        <w:tab/>
      </w:r>
    </w:p>
    <w:p w:rsidR="00CC4D9E" w:rsidRDefault="00CC4D9E" w:rsidP="00704F5A">
      <w:pPr>
        <w:ind w:left="720"/>
        <w:rPr>
          <w:color w:val="000080"/>
          <w:sz w:val="32"/>
          <w:szCs w:val="32"/>
          <w:u w:val="single"/>
        </w:rPr>
      </w:pPr>
    </w:p>
    <w:p w:rsidR="00CC4D9E" w:rsidRDefault="00704F5A" w:rsidP="00CC4D9E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  <w:u w:val="single"/>
        </w:rPr>
        <w:t>Câu 5</w:t>
      </w:r>
      <w:r w:rsidR="00CC4D9E">
        <w:rPr>
          <w:color w:val="000080"/>
          <w:sz w:val="32"/>
          <w:szCs w:val="32"/>
        </w:rPr>
        <w:t xml:space="preserve">: Điền số thích hợp vào ô trống:    </w:t>
      </w:r>
    </w:p>
    <w:p w:rsidR="00704F5A" w:rsidRDefault="00704F5A" w:rsidP="00CC4D9E">
      <w:pPr>
        <w:rPr>
          <w:color w:val="000080"/>
          <w:sz w:val="32"/>
          <w:szCs w:val="32"/>
        </w:rPr>
      </w:pPr>
    </w:p>
    <w:p w:rsidR="00CC4D9E" w:rsidRDefault="00CC4D9E" w:rsidP="00CC4D9E">
      <w:pPr>
        <w:rPr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874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4" o:spid="_x0000_s1026" style="position:absolute;margin-left:25.65pt;margin-top:.25pt;width:18pt;height:1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HJHgIAAD8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-2540</wp:posOffset>
                </wp:positionV>
                <wp:extent cx="228600" cy="228600"/>
                <wp:effectExtent l="7620" t="6985" r="11430" b="12065"/>
                <wp:wrapNone/>
                <wp:docPr id="873" name="Rectangl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3" o:spid="_x0000_s1026" style="position:absolute;margin-left:338.85pt;margin-top:-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g2HwIAAD8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"/>
            </w:pict>
          </mc:Fallback>
        </mc:AlternateContent>
      </w:r>
      <w:r>
        <w:rPr>
          <w:color w:val="000080"/>
          <w:sz w:val="32"/>
          <w:szCs w:val="32"/>
        </w:rPr>
        <w:t xml:space="preserve">5 +       = 5                     ;                       4 + 1 =    1 +      </w:t>
      </w:r>
    </w:p>
    <w:p w:rsidR="00704F5A" w:rsidRDefault="00704F5A" w:rsidP="00CC4D9E">
      <w:pPr>
        <w:rPr>
          <w:b/>
          <w:color w:val="000080"/>
        </w:rPr>
      </w:pPr>
    </w:p>
    <w:p w:rsidR="00704F5A" w:rsidRDefault="00704F5A" w:rsidP="00CC4D9E">
      <w:pPr>
        <w:rPr>
          <w:b/>
          <w:color w:val="000080"/>
        </w:rPr>
      </w:pPr>
    </w:p>
    <w:p w:rsidR="00704F5A" w:rsidRDefault="00704F5A" w:rsidP="00704F5A">
      <w:pPr>
        <w:spacing w:line="360" w:lineRule="auto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  <w:lang w:val="nl-NL"/>
        </w:rPr>
        <w:lastRenderedPageBreak/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14</w:t>
      </w:r>
    </w:p>
    <w:p w:rsidR="00CC4D9E" w:rsidRDefault="00CC4D9E" w:rsidP="00CC4D9E">
      <w:pPr>
        <w:rPr>
          <w:color w:val="000080"/>
        </w:rPr>
      </w:pPr>
      <w:r>
        <w:rPr>
          <w:b/>
          <w:color w:val="000080"/>
        </w:rPr>
        <w:t xml:space="preserve">Bài 1:  Số? 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966"/>
        <w:gridCol w:w="1966"/>
        <w:gridCol w:w="1966"/>
        <w:gridCol w:w="1967"/>
      </w:tblGrid>
      <w:tr w:rsidR="00CC4D9E">
        <w:trPr>
          <w:trHeight w:val="122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E" w:rsidRDefault="00CC4D9E">
            <w:pPr>
              <w:jc w:val="center"/>
              <w:rPr>
                <w:b/>
                <w:color w:val="000080"/>
                <w:sz w:val="48"/>
                <w:szCs w:val="48"/>
              </w:rPr>
            </w:pPr>
            <w:r>
              <w:rPr>
                <w:b/>
                <w:color w:val="000080"/>
                <w:sz w:val="48"/>
                <w:szCs w:val="48"/>
              </w:rPr>
              <w:t>▲▲▲▲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b/>
                <w:color w:val="000080"/>
                <w:sz w:val="60"/>
                <w:szCs w:val="60"/>
              </w:rPr>
            </w:pPr>
            <w:r>
              <w:rPr>
                <w:b/>
                <w:color w:val="000080"/>
                <w:sz w:val="60"/>
                <w:szCs w:val="60"/>
              </w:rPr>
              <w:t>♪♪♪♪♪♪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b/>
                <w:color w:val="000080"/>
                <w:sz w:val="52"/>
                <w:szCs w:val="52"/>
              </w:rPr>
            </w:pPr>
            <w:r>
              <w:rPr>
                <w:b/>
                <w:color w:val="000080"/>
                <w:sz w:val="52"/>
                <w:szCs w:val="52"/>
              </w:rPr>
              <w:t>♂♂♂♂♂♂♂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9E" w:rsidRDefault="00CC4D9E">
            <w:pPr>
              <w:jc w:val="center"/>
              <w:rPr>
                <w:b/>
                <w:color w:val="000080"/>
                <w:sz w:val="60"/>
                <w:szCs w:val="60"/>
              </w:rPr>
            </w:pPr>
            <w:r>
              <w:rPr>
                <w:b/>
                <w:color w:val="000080"/>
                <w:sz w:val="60"/>
                <w:szCs w:val="60"/>
              </w:rPr>
              <w:t>♣♣♣♣♣♣♣♣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E" w:rsidRDefault="00CC4D9E">
            <w:pPr>
              <w:jc w:val="center"/>
              <w:rPr>
                <w:b/>
                <w:color w:val="000080"/>
                <w:sz w:val="48"/>
                <w:szCs w:val="48"/>
              </w:rPr>
            </w:pPr>
            <w:r>
              <w:rPr>
                <w:b/>
                <w:color w:val="000080"/>
                <w:sz w:val="48"/>
                <w:szCs w:val="48"/>
              </w:rPr>
              <w:t>☼☼☼☼☼☼☼☼☼</w:t>
            </w:r>
          </w:p>
        </w:tc>
      </w:tr>
    </w:tbl>
    <w:p w:rsidR="00CC4D9E" w:rsidRDefault="00CC4D9E" w:rsidP="00CC4D9E">
      <w:pPr>
        <w:rPr>
          <w:b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74930</wp:posOffset>
                </wp:positionV>
                <wp:extent cx="287020" cy="215265"/>
                <wp:effectExtent l="6985" t="8255" r="10795" b="5080"/>
                <wp:wrapNone/>
                <wp:docPr id="872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2" o:spid="_x0000_s1026" style="position:absolute;margin-left:39.55pt;margin-top:5.9pt;width:22.6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I4IQIAAD8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81915</wp:posOffset>
                </wp:positionV>
                <wp:extent cx="287020" cy="215265"/>
                <wp:effectExtent l="10160" t="5715" r="7620" b="7620"/>
                <wp:wrapNone/>
                <wp:docPr id="871" name="Rectangl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1" o:spid="_x0000_s1026" style="position:absolute;margin-left:135.05pt;margin-top:6.45pt;width:22.6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81915</wp:posOffset>
                </wp:positionV>
                <wp:extent cx="287020" cy="215265"/>
                <wp:effectExtent l="7620" t="5715" r="10160" b="7620"/>
                <wp:wrapNone/>
                <wp:docPr id="870" name="Rectangl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0" o:spid="_x0000_s1026" style="position:absolute;margin-left:437.1pt;margin-top:6.45pt;width:22.6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76835</wp:posOffset>
                </wp:positionV>
                <wp:extent cx="287020" cy="215265"/>
                <wp:effectExtent l="5715" t="10160" r="12065" b="12700"/>
                <wp:wrapNone/>
                <wp:docPr id="869" name="Rectangl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9" o:spid="_x0000_s1026" style="position:absolute;margin-left:236.7pt;margin-top:6.05pt;width:22.6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7tIA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86360</wp:posOffset>
                </wp:positionV>
                <wp:extent cx="287020" cy="215265"/>
                <wp:effectExtent l="7620" t="10160" r="10160" b="12700"/>
                <wp:wrapNone/>
                <wp:docPr id="868" name="Rectangl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8" o:spid="_x0000_s1026" style="position:absolute;margin-left:342.6pt;margin-top:6.8pt;width:22.6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tDIQIAAD8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"/>
            </w:pict>
          </mc:Fallback>
        </mc:AlternateContent>
      </w:r>
    </w:p>
    <w:p w:rsidR="00CC4D9E" w:rsidRDefault="00CC4D9E" w:rsidP="00CC4D9E">
      <w:pPr>
        <w:rPr>
          <w:b/>
          <w:color w:val="000080"/>
        </w:rPr>
      </w:pPr>
    </w:p>
    <w:p w:rsidR="00CC4D9E" w:rsidRDefault="00CC4D9E" w:rsidP="00CC4D9E">
      <w:pPr>
        <w:rPr>
          <w:color w:val="000080"/>
        </w:rPr>
      </w:pPr>
      <w:r>
        <w:rPr>
          <w:b/>
          <w:color w:val="000080"/>
        </w:rPr>
        <w:t>aBài 2: Viết số thích hợp vào ô trống:</w:t>
      </w:r>
    </w:p>
    <w:p w:rsidR="00CC4D9E" w:rsidRDefault="00CC4D9E" w:rsidP="00CC4D9E">
      <w:pPr>
        <w:rPr>
          <w:color w:val="000080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CC4D9E">
        <w:trPr>
          <w:trHeight w:val="2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E" w:rsidRDefault="00CC4D9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E" w:rsidRDefault="00CC4D9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E" w:rsidRDefault="00CC4D9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9E" w:rsidRDefault="00CC4D9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9E" w:rsidRDefault="00CC4D9E">
            <w:pPr>
              <w:jc w:val="center"/>
              <w:rPr>
                <w:color w:val="000080"/>
              </w:rPr>
            </w:pPr>
          </w:p>
        </w:tc>
      </w:tr>
    </w:tbl>
    <w:p w:rsidR="00CC4D9E" w:rsidRDefault="00CC4D9E" w:rsidP="00CC4D9E">
      <w:pPr>
        <w:jc w:val="center"/>
        <w:rPr>
          <w:color w:val="000080"/>
        </w:rPr>
      </w:pPr>
    </w:p>
    <w:p w:rsidR="00CC4D9E" w:rsidRDefault="00CC4D9E" w:rsidP="00CC4D9E">
      <w:pPr>
        <w:rPr>
          <w:b/>
          <w:color w:val="000080"/>
        </w:rPr>
      </w:pPr>
      <w:r>
        <w:rPr>
          <w:b/>
          <w:color w:val="000080"/>
        </w:rPr>
        <w:t xml:space="preserve">Bài 3 :Tính 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17"/>
        <w:gridCol w:w="2518"/>
        <w:gridCol w:w="2518"/>
      </w:tblGrid>
      <w:tr w:rsidR="00CC4D9E">
        <w:trPr>
          <w:trHeight w:val="364"/>
        </w:trPr>
        <w:tc>
          <w:tcPr>
            <w:tcW w:w="2410" w:type="dxa"/>
            <w:vAlign w:val="center"/>
          </w:tcPr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</w:t>
            </w:r>
          </w:p>
          <w:p w:rsidR="00CC4D9E" w:rsidRDefault="00CC4D9E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          +</w:t>
            </w:r>
          </w:p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</w:t>
            </w:r>
          </w:p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8890</wp:posOffset>
                      </wp:positionV>
                      <wp:extent cx="342900" cy="0"/>
                      <wp:effectExtent l="13970" t="8890" r="5080" b="10160"/>
                      <wp:wrapNone/>
                      <wp:docPr id="867" name="Straight Connector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.7pt" to="64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O3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"/>
                  </w:pict>
                </mc:Fallback>
              </mc:AlternateContent>
            </w:r>
          </w:p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19050</wp:posOffset>
                      </wp:positionV>
                      <wp:extent cx="342900" cy="0"/>
                      <wp:effectExtent l="8890" t="9525" r="10160" b="9525"/>
                      <wp:wrapNone/>
                      <wp:docPr id="866" name="Straight Connector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1.5pt" to="6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TlMgIAAF0EAAAOAAAAZHJzL2Uyb0RvYy54bWysVMGO2jAQvVfqP1i+QxI2U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2517" w:type="dxa"/>
            <w:vAlign w:val="center"/>
          </w:tcPr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0</w:t>
            </w:r>
          </w:p>
          <w:p w:rsidR="00CC4D9E" w:rsidRDefault="00CC4D9E">
            <w:pPr>
              <w:rPr>
                <w:b/>
                <w:color w:val="000080"/>
                <w:vertAlign w:val="subscript"/>
              </w:rPr>
            </w:pPr>
            <w:r>
              <w:rPr>
                <w:b/>
                <w:color w:val="000080"/>
              </w:rPr>
              <w:t xml:space="preserve">              +</w:t>
            </w:r>
          </w:p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</w:t>
            </w:r>
          </w:p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8890</wp:posOffset>
                      </wp:positionV>
                      <wp:extent cx="342900" cy="0"/>
                      <wp:effectExtent l="13970" t="8890" r="5080" b="10160"/>
                      <wp:wrapNone/>
                      <wp:docPr id="865" name="Straight Connector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.7pt" to="6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u0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"/>
                  </w:pict>
                </mc:Fallback>
              </mc:AlternateContent>
            </w:r>
          </w:p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15240</wp:posOffset>
                      </wp:positionV>
                      <wp:extent cx="342900" cy="0"/>
                      <wp:effectExtent l="13335" t="5715" r="5715" b="13335"/>
                      <wp:wrapNone/>
                      <wp:docPr id="864" name="Straight Connector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1.2pt" to="69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qMMgIAAF0EAAAOAAAAZHJzL2Uyb0RvYy54bWysVMGO2jAQvVfqP1i+QxI2U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2518" w:type="dxa"/>
            <w:vAlign w:val="center"/>
          </w:tcPr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</w:t>
            </w:r>
          </w:p>
          <w:p w:rsidR="00CC4D9E" w:rsidRDefault="00CC4D9E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           +</w:t>
            </w:r>
          </w:p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</w:t>
            </w:r>
          </w:p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8890</wp:posOffset>
                      </wp:positionV>
                      <wp:extent cx="342900" cy="0"/>
                      <wp:effectExtent l="13970" t="8890" r="5080" b="10160"/>
                      <wp:wrapNone/>
                      <wp:docPr id="863" name="Straight Connector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.7pt" to="70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OxHw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"/>
                  </w:pict>
                </mc:Fallback>
              </mc:AlternateContent>
            </w:r>
          </w:p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20320</wp:posOffset>
                      </wp:positionV>
                      <wp:extent cx="342900" cy="0"/>
                      <wp:effectExtent l="6350" t="10795" r="12700" b="8255"/>
                      <wp:wrapNone/>
                      <wp:docPr id="862" name="Straight Connector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1.6pt" to="7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g2MgIAAF0EAAAOAAAAZHJzL2Uyb0RvYy54bWysVMGO2jAQvVfqP1i+QxI2UIgIqyqBXrYt&#10;Et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2518" w:type="dxa"/>
            <w:vAlign w:val="center"/>
          </w:tcPr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</w:t>
            </w:r>
          </w:p>
          <w:p w:rsidR="00CC4D9E" w:rsidRDefault="00CC4D9E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           +</w:t>
            </w:r>
          </w:p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0</w:t>
            </w:r>
          </w:p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8890</wp:posOffset>
                      </wp:positionV>
                      <wp:extent cx="342900" cy="0"/>
                      <wp:effectExtent l="13970" t="8890" r="5080" b="10160"/>
                      <wp:wrapNone/>
                      <wp:docPr id="861" name="Straight Connector 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.7pt" to="7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uyHwIAADkEAAAOAAAAZHJzL2Uyb0RvYy54bWysU8uu2yAQ3VfqPyD2ie1cJ0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"/>
                  </w:pict>
                </mc:Fallback>
              </mc:AlternateContent>
            </w:r>
          </w:p>
          <w:p w:rsidR="00CC4D9E" w:rsidRDefault="00CC4D9E">
            <w:pPr>
              <w:jc w:val="center"/>
              <w:rPr>
                <w:b/>
                <w:color w:val="0000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15240</wp:posOffset>
                      </wp:positionV>
                      <wp:extent cx="342900" cy="0"/>
                      <wp:effectExtent l="8890" t="5715" r="10160" b="13335"/>
                      <wp:wrapNone/>
                      <wp:docPr id="860" name="Straight Connector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1.2pt" to="7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CC4D9E" w:rsidRDefault="00CC4D9E" w:rsidP="00CC4D9E">
      <w:pPr>
        <w:rPr>
          <w:b/>
          <w:color w:val="000080"/>
        </w:rPr>
      </w:pPr>
    </w:p>
    <w:p w:rsidR="00CC4D9E" w:rsidRDefault="00CC4D9E" w:rsidP="00CC4D9E">
      <w:pPr>
        <w:outlineLvl w:val="0"/>
        <w:rPr>
          <w:b/>
          <w:color w:val="000080"/>
        </w:rPr>
      </w:pPr>
      <w:r>
        <w:rPr>
          <w:b/>
          <w:color w:val="000080"/>
        </w:rPr>
        <w:t xml:space="preserve">Bài 4 : Tính : </w:t>
      </w:r>
    </w:p>
    <w:p w:rsidR="00CC4D9E" w:rsidRDefault="00CC4D9E" w:rsidP="00CC4D9E">
      <w:pPr>
        <w:outlineLvl w:val="0"/>
        <w:rPr>
          <w:b/>
          <w:color w:val="00008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C4D9E">
        <w:tc>
          <w:tcPr>
            <w:tcW w:w="3379" w:type="dxa"/>
            <w:hideMark/>
          </w:tcPr>
          <w:p w:rsidR="00CC4D9E" w:rsidRDefault="00CC4D9E">
            <w:pPr>
              <w:jc w:val="center"/>
              <w:outlineLvl w:val="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 + 1 + 2 =</w:t>
            </w:r>
          </w:p>
        </w:tc>
        <w:tc>
          <w:tcPr>
            <w:tcW w:w="3379" w:type="dxa"/>
            <w:hideMark/>
          </w:tcPr>
          <w:p w:rsidR="00CC4D9E" w:rsidRDefault="00CC4D9E">
            <w:pPr>
              <w:jc w:val="center"/>
              <w:outlineLvl w:val="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 +1 + 1 =</w:t>
            </w:r>
          </w:p>
        </w:tc>
        <w:tc>
          <w:tcPr>
            <w:tcW w:w="3380" w:type="dxa"/>
            <w:hideMark/>
          </w:tcPr>
          <w:p w:rsidR="00CC4D9E" w:rsidRDefault="00CC4D9E">
            <w:pPr>
              <w:jc w:val="center"/>
              <w:outlineLvl w:val="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 +1 + 1 =</w:t>
            </w:r>
          </w:p>
        </w:tc>
      </w:tr>
    </w:tbl>
    <w:p w:rsidR="00CC4D9E" w:rsidRDefault="00CC4D9E" w:rsidP="00CC4D9E">
      <w:pPr>
        <w:jc w:val="center"/>
        <w:outlineLvl w:val="0"/>
        <w:rPr>
          <w:b/>
          <w:color w:val="000080"/>
        </w:rPr>
      </w:pPr>
    </w:p>
    <w:p w:rsidR="00CC4D9E" w:rsidRDefault="00CC4D9E" w:rsidP="00CC4D9E">
      <w:pPr>
        <w:outlineLvl w:val="0"/>
        <w:rPr>
          <w:b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77470</wp:posOffset>
                </wp:positionV>
                <wp:extent cx="287020" cy="717550"/>
                <wp:effectExtent l="10160" t="10795" r="7620" b="5080"/>
                <wp:wrapNone/>
                <wp:docPr id="859" name="Rectangl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67" w:rsidRDefault="00051867" w:rsidP="00CC4D9E">
                            <w:r>
                              <w:t>&gt;</w:t>
                            </w:r>
                          </w:p>
                          <w:p w:rsidR="00051867" w:rsidRDefault="00051867" w:rsidP="00CC4D9E">
                            <w:r>
                              <w:t>&lt;</w:t>
                            </w:r>
                          </w:p>
                          <w:p w:rsidR="00051867" w:rsidRDefault="00051867" w:rsidP="00CC4D9E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9" o:spid="_x0000_s1254" style="position:absolute;left:0;text-align:left;margin-left:48.8pt;margin-top:6.1pt;width:22.6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">
                <v:textbox>
                  <w:txbxContent>
                    <w:p w:rsidR="00CC4D9E" w:rsidRDefault="00CC4D9E" w:rsidP="00CC4D9E">
                      <w:r>
                        <w:t>&gt;</w:t>
                      </w:r>
                    </w:p>
                    <w:p w:rsidR="00CC4D9E" w:rsidRDefault="00CC4D9E" w:rsidP="00CC4D9E">
                      <w:r>
                        <w:t>&lt;</w:t>
                      </w:r>
                    </w:p>
                    <w:p w:rsidR="00CC4D9E" w:rsidRDefault="00CC4D9E" w:rsidP="00CC4D9E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80"/>
        </w:rPr>
        <w:t xml:space="preserve">Bài 5 :               </w:t>
      </w:r>
    </w:p>
    <w:p w:rsidR="00CC4D9E" w:rsidRDefault="00CC4D9E" w:rsidP="00CC4D9E">
      <w:pPr>
        <w:outlineLvl w:val="0"/>
        <w:rPr>
          <w:b/>
          <w:color w:val="000080"/>
        </w:rPr>
      </w:pPr>
    </w:p>
    <w:p w:rsidR="00CC4D9E" w:rsidRDefault="001A6014" w:rsidP="00CC4D9E">
      <w:pPr>
        <w:tabs>
          <w:tab w:val="left" w:pos="1305"/>
        </w:tabs>
        <w:outlineLvl w:val="0"/>
        <w:rPr>
          <w:b/>
          <w:color w:val="000080"/>
        </w:rPr>
      </w:pPr>
      <w:r>
        <w:rPr>
          <w:b/>
          <w:color w:val="000080"/>
        </w:rPr>
        <w:tab/>
        <w:t xml:space="preserve">      ?         </w:t>
      </w:r>
      <w:r w:rsidR="00CC4D9E">
        <w:rPr>
          <w:b/>
          <w:color w:val="000080"/>
        </w:rPr>
        <w:t xml:space="preserve"> 2 + 3 ...... 5     </w:t>
      </w:r>
      <w:r>
        <w:rPr>
          <w:b/>
          <w:color w:val="000080"/>
        </w:rPr>
        <w:t xml:space="preserve">            2 + 2 ...... 2 + 1</w:t>
      </w:r>
      <w:r>
        <w:rPr>
          <w:b/>
          <w:color w:val="000080"/>
        </w:rPr>
        <w:tab/>
      </w:r>
      <w:r w:rsidR="00CC4D9E">
        <w:rPr>
          <w:b/>
          <w:color w:val="000080"/>
        </w:rPr>
        <w:t>5 + 0 ...... 2 + 3</w:t>
      </w:r>
      <w:r w:rsidR="00CC4D9E">
        <w:rPr>
          <w:b/>
          <w:color w:val="000080"/>
        </w:rPr>
        <w:tab/>
      </w:r>
    </w:p>
    <w:p w:rsidR="00CC4D9E" w:rsidRDefault="00CC4D9E" w:rsidP="00CC4D9E">
      <w:pPr>
        <w:tabs>
          <w:tab w:val="left" w:pos="960"/>
        </w:tabs>
        <w:outlineLvl w:val="0"/>
        <w:rPr>
          <w:b/>
          <w:color w:val="000080"/>
        </w:rPr>
      </w:pPr>
      <w:r>
        <w:rPr>
          <w:b/>
          <w:color w:val="000080"/>
        </w:rPr>
        <w:tab/>
      </w:r>
    </w:p>
    <w:p w:rsidR="00CC4D9E" w:rsidRDefault="00CC4D9E" w:rsidP="00CC4D9E">
      <w:pPr>
        <w:rPr>
          <w:b/>
          <w:bCs/>
          <w:color w:val="000080"/>
        </w:rPr>
      </w:pPr>
    </w:p>
    <w:p w:rsidR="001A6014" w:rsidRDefault="001A6014" w:rsidP="00CC4D9E">
      <w:pPr>
        <w:rPr>
          <w:b/>
          <w:bCs/>
          <w:color w:val="000080"/>
        </w:rPr>
      </w:pPr>
    </w:p>
    <w:p w:rsidR="001A6014" w:rsidRDefault="001A6014" w:rsidP="00CC4D9E">
      <w:pPr>
        <w:rPr>
          <w:b/>
          <w:bCs/>
          <w:color w:val="000080"/>
        </w:rPr>
      </w:pPr>
    </w:p>
    <w:p w:rsidR="001A6014" w:rsidRDefault="001A6014" w:rsidP="00CC4D9E">
      <w:pPr>
        <w:rPr>
          <w:b/>
          <w:bCs/>
          <w:color w:val="000080"/>
        </w:rPr>
      </w:pPr>
    </w:p>
    <w:p w:rsidR="001A6014" w:rsidRDefault="001A6014" w:rsidP="00CC4D9E">
      <w:pPr>
        <w:rPr>
          <w:b/>
          <w:bCs/>
          <w:color w:val="000080"/>
        </w:rPr>
      </w:pPr>
    </w:p>
    <w:p w:rsidR="00CC4D9E" w:rsidRPr="001A6014" w:rsidRDefault="001A6014" w:rsidP="00CC4D9E">
      <w:pPr>
        <w:rPr>
          <w:b/>
          <w:color w:val="000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325E51F7" wp14:editId="677B4074">
                <wp:simplePos x="0" y="0"/>
                <wp:positionH relativeFrom="column">
                  <wp:posOffset>1866900</wp:posOffset>
                </wp:positionH>
                <wp:positionV relativeFrom="paragraph">
                  <wp:posOffset>34290</wp:posOffset>
                </wp:positionV>
                <wp:extent cx="857250" cy="843915"/>
                <wp:effectExtent l="0" t="0" r="19050" b="13335"/>
                <wp:wrapNone/>
                <wp:docPr id="751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843915"/>
                          <a:chOff x="0" y="111"/>
                          <a:chExt cx="1350" cy="1329"/>
                        </a:xfrm>
                      </wpg:grpSpPr>
                      <wps:wsp>
                        <wps:cNvPr id="752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0" y="111"/>
                            <a:ext cx="13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Line 926"/>
                        <wps:cNvCnPr/>
                        <wps:spPr bwMode="auto">
                          <a:xfrm>
                            <a:off x="0" y="759"/>
                            <a:ext cx="6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927"/>
                        <wps:cNvCnPr/>
                        <wps:spPr bwMode="auto">
                          <a:xfrm>
                            <a:off x="654" y="7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1" o:spid="_x0000_s1026" style="position:absolute;margin-left:147pt;margin-top:2.7pt;width:67.5pt;height:66.45pt;z-index:251716096" coordorigin=",111" coordsize="1350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">
                <v:rect id="Rectangle 925" o:spid="_x0000_s1027" style="position:absolute;top:111;width:1350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pm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3l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ambxQAAANwAAAAPAAAAAAAAAAAAAAAAAJgCAABkcnMv&#10;ZG93bnJldi54bWxQSwUGAAAAAAQABAD1AAAAigMAAAAA&#10;"/>
                <v:line id="Line 926" o:spid="_x0000_s1028" style="position:absolute;visibility:visible;mso-wrap-style:square" from="0,759" to="654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NzTM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03NMxwAAANwAAAAPAAAAAAAA&#10;AAAAAAAAAKECAABkcnMvZG93bnJldi54bWxQSwUGAAAAAAQABAD5AAAAlQMAAAAA&#10;"/>
                <v:line id="Line 927" o:spid="_x0000_s1029" style="position:absolute;visibility:visible;mso-wrap-style:square" from="654,720" to="654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rOM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y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Ous4xwAAANwAAAAPAAAAAAAA&#10;AAAAAAAAAKECAABkcnMvZG93bnJldi54bWxQSwUGAAAAAAQABAD5AAAAlQMAAAAA&#10;"/>
              </v:group>
            </w:pict>
          </mc:Fallback>
        </mc:AlternateContent>
      </w:r>
      <w:r w:rsidR="00CC4D9E">
        <w:rPr>
          <w:b/>
          <w:color w:val="000080"/>
        </w:rPr>
        <w:t>6.</w:t>
      </w:r>
      <w:r w:rsidR="00CC4D9E">
        <w:rPr>
          <w:color w:val="000080"/>
        </w:rPr>
        <w:t>Hình bên có:</w:t>
      </w:r>
    </w:p>
    <w:p w:rsidR="00CC4D9E" w:rsidRDefault="00CC4D9E" w:rsidP="00CC4D9E">
      <w:pPr>
        <w:rPr>
          <w:b/>
          <w:color w:val="000080"/>
        </w:rPr>
      </w:pPr>
      <w:r>
        <w:rPr>
          <w:color w:val="000080"/>
        </w:rPr>
        <w:t xml:space="preserve">            …hình vuông.</w:t>
      </w:r>
    </w:p>
    <w:p w:rsidR="00CC4D9E" w:rsidRDefault="00CC4D9E" w:rsidP="00CC4D9E">
      <w:pPr>
        <w:rPr>
          <w:color w:val="000080"/>
          <w:sz w:val="2"/>
          <w:szCs w:val="2"/>
          <w:lang w:val="pt-BR"/>
        </w:rPr>
      </w:pPr>
    </w:p>
    <w:p w:rsidR="00CC4D9E" w:rsidRDefault="00CC4D9E" w:rsidP="00CC4D9E">
      <w:pPr>
        <w:ind w:firstLine="720"/>
        <w:rPr>
          <w:color w:val="000080"/>
        </w:rPr>
      </w:pPr>
    </w:p>
    <w:p w:rsidR="00CC4D9E" w:rsidRDefault="00CC4D9E" w:rsidP="00CC4D9E">
      <w:pPr>
        <w:ind w:firstLine="720"/>
        <w:rPr>
          <w:color w:val="000080"/>
        </w:rPr>
      </w:pPr>
    </w:p>
    <w:p w:rsidR="00CC4D9E" w:rsidRDefault="00CC4D9E" w:rsidP="00CC4D9E">
      <w:pPr>
        <w:ind w:firstLine="720"/>
        <w:rPr>
          <w:color w:val="000080"/>
        </w:rPr>
      </w:pPr>
    </w:p>
    <w:p w:rsidR="00CC4D9E" w:rsidRDefault="00CC4D9E" w:rsidP="00CC4D9E">
      <w:pPr>
        <w:ind w:firstLine="720"/>
        <w:rPr>
          <w:color w:val="000080"/>
        </w:rPr>
      </w:pPr>
    </w:p>
    <w:p w:rsidR="00CC4D9E" w:rsidRDefault="00CC4D9E" w:rsidP="00CC4D9E">
      <w:pPr>
        <w:ind w:firstLine="720"/>
        <w:rPr>
          <w:color w:val="000080"/>
        </w:rPr>
      </w:pPr>
    </w:p>
    <w:p w:rsidR="001A6014" w:rsidRDefault="001A6014" w:rsidP="001A6014">
      <w:pPr>
        <w:spacing w:line="360" w:lineRule="auto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  <w:lang w:val="nl-NL"/>
        </w:rPr>
        <w:t>KIỂM TRA GIỮA HỌC KÌ I</w:t>
      </w:r>
      <w:r>
        <w:rPr>
          <w:rFonts w:ascii="Arial" w:hAnsi="Arial" w:cs="Arial"/>
          <w:b/>
          <w:color w:val="000080"/>
          <w:sz w:val="32"/>
          <w:szCs w:val="32"/>
        </w:rPr>
        <w:t xml:space="preserve"> – TOÁN LỚP 1- ĐỀ SỐ 15</w:t>
      </w:r>
    </w:p>
    <w:p w:rsidR="00CC4D9E" w:rsidRDefault="00CC4D9E" w:rsidP="00CC4D9E">
      <w:pPr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  <w:u w:val="single"/>
        </w:rPr>
        <w:t>Câu 1</w:t>
      </w:r>
      <w:r>
        <w:rPr>
          <w:color w:val="000080"/>
          <w:sz w:val="32"/>
          <w:szCs w:val="32"/>
        </w:rPr>
        <w:t xml:space="preserve">: Tính nhẩm: </w:t>
      </w:r>
    </w:p>
    <w:p w:rsidR="00CC4D9E" w:rsidRDefault="00CC4D9E" w:rsidP="00CC4D9E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  9 + 6 = …              5 + 8 = …             7 + 0   = …            3 + 9  = …</w:t>
      </w:r>
    </w:p>
    <w:p w:rsidR="00CC4D9E" w:rsidRDefault="00CC4D9E" w:rsidP="00CC4D9E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  7 + 7 = …              8 + 6 = …             18 + 5 = …            6 + 7  = …</w:t>
      </w:r>
    </w:p>
    <w:p w:rsidR="00CC4D9E" w:rsidRDefault="00CC4D9E" w:rsidP="00CC4D9E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  9 + 8 = …              6 + 5 = …             8 + 7   = …            9 + 5  = …</w:t>
      </w:r>
    </w:p>
    <w:p w:rsidR="00CC4D9E" w:rsidRDefault="00CC4D9E" w:rsidP="00CC4D9E">
      <w:pPr>
        <w:rPr>
          <w:color w:val="000080"/>
          <w:sz w:val="32"/>
          <w:szCs w:val="32"/>
        </w:rPr>
      </w:pPr>
    </w:p>
    <w:p w:rsidR="00CC4D9E" w:rsidRDefault="00CC4D9E" w:rsidP="00CC4D9E">
      <w:pPr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  <w:u w:val="single"/>
        </w:rPr>
        <w:t>Câu 2</w:t>
      </w:r>
      <w:r>
        <w:rPr>
          <w:color w:val="000080"/>
          <w:sz w:val="32"/>
          <w:szCs w:val="32"/>
        </w:rPr>
        <w:t xml:space="preserve">: Đánh dấu X vào ô đúng: </w:t>
      </w:r>
    </w:p>
    <w:p w:rsidR="00CC4D9E" w:rsidRDefault="00CC4D9E" w:rsidP="00CC4D9E">
      <w:pPr>
        <w:numPr>
          <w:ilvl w:val="0"/>
          <w:numId w:val="20"/>
        </w:numPr>
        <w:jc w:val="left"/>
        <w:rPr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43180</wp:posOffset>
                </wp:positionV>
                <wp:extent cx="114300" cy="114300"/>
                <wp:effectExtent l="7620" t="5080" r="11430" b="13970"/>
                <wp:wrapNone/>
                <wp:docPr id="750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" o:spid="_x0000_s1026" style="position:absolute;margin-left:161.1pt;margin-top:3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7pHgIAAD8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58420</wp:posOffset>
                </wp:positionV>
                <wp:extent cx="114300" cy="114300"/>
                <wp:effectExtent l="7620" t="10795" r="11430" b="8255"/>
                <wp:wrapNone/>
                <wp:docPr id="749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" o:spid="_x0000_s1026" style="position:absolute;margin-left:424.35pt;margin-top:4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m6Hw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"/>
            </w:pict>
          </mc:Fallback>
        </mc:AlternateContent>
      </w:r>
      <w:r>
        <w:rPr>
          <w:color w:val="000080"/>
          <w:sz w:val="32"/>
          <w:szCs w:val="32"/>
        </w:rPr>
        <w:t xml:space="preserve">10 + 9 – 5 = 13                                   b) 19 – 12 </w:t>
      </w:r>
      <w:r>
        <w:rPr>
          <w:color w:val="000080"/>
          <w:sz w:val="32"/>
          <w:szCs w:val="32"/>
        </w:rPr>
        <w:softHyphen/>
        <w:t>- 4 =  3</w:t>
      </w:r>
    </w:p>
    <w:p w:rsidR="00CC4D9E" w:rsidRDefault="00CC4D9E" w:rsidP="00CC4D9E">
      <w:pPr>
        <w:ind w:left="1140"/>
        <w:rPr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57150</wp:posOffset>
                </wp:positionV>
                <wp:extent cx="114300" cy="114300"/>
                <wp:effectExtent l="7620" t="9525" r="11430" b="9525"/>
                <wp:wrapNone/>
                <wp:docPr id="748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" o:spid="_x0000_s1026" style="position:absolute;margin-left:160.35pt;margin-top:4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wU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13970" r="9525" b="5080"/>
                <wp:wrapNone/>
                <wp:docPr id="747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" o:spid="_x0000_s1026" style="position:absolute;margin-left:424.5pt;margin-top:4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qfHwIAAD8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"/>
            </w:pict>
          </mc:Fallback>
        </mc:AlternateContent>
      </w:r>
      <w:r>
        <w:rPr>
          <w:color w:val="000080"/>
          <w:sz w:val="32"/>
          <w:szCs w:val="32"/>
        </w:rPr>
        <w:t>10 + 9 – 5 = 14                                       19 – 12 - 4 =  4</w:t>
      </w:r>
    </w:p>
    <w:p w:rsidR="00CC4D9E" w:rsidRDefault="00CC4D9E" w:rsidP="00CC4D9E">
      <w:pPr>
        <w:tabs>
          <w:tab w:val="right" w:pos="8640"/>
        </w:tabs>
        <w:ind w:left="1140"/>
        <w:rPr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90170</wp:posOffset>
                </wp:positionV>
                <wp:extent cx="114300" cy="114300"/>
                <wp:effectExtent l="7620" t="13970" r="11430" b="5080"/>
                <wp:wrapNone/>
                <wp:docPr id="746" name="Rectangl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" o:spid="_x0000_s1026" style="position:absolute;margin-left:159.6pt;margin-top:7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58xHwIAAD8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48260</wp:posOffset>
                </wp:positionV>
                <wp:extent cx="114300" cy="114300"/>
                <wp:effectExtent l="7620" t="10160" r="11430" b="8890"/>
                <wp:wrapNone/>
                <wp:docPr id="745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" o:spid="_x0000_s1026" style="position:absolute;margin-left:425.85pt;margin-top:3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EZHw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"/>
            </w:pict>
          </mc:Fallback>
        </mc:AlternateContent>
      </w:r>
      <w:r>
        <w:rPr>
          <w:color w:val="000080"/>
          <w:sz w:val="32"/>
          <w:szCs w:val="32"/>
        </w:rPr>
        <w:t>10 + 9 – 5 = 15                                       19 – 12 - 4 =  5</w:t>
      </w:r>
      <w:r>
        <w:rPr>
          <w:color w:val="000080"/>
          <w:sz w:val="32"/>
          <w:szCs w:val="32"/>
        </w:rPr>
        <w:tab/>
      </w:r>
    </w:p>
    <w:p w:rsidR="00CC4D9E" w:rsidRDefault="00CC4D9E" w:rsidP="00CC4D9E">
      <w:pPr>
        <w:tabs>
          <w:tab w:val="right" w:pos="8640"/>
        </w:tabs>
        <w:ind w:left="1140"/>
        <w:rPr>
          <w:color w:val="000080"/>
        </w:rPr>
      </w:pPr>
    </w:p>
    <w:p w:rsidR="00CC4D9E" w:rsidRDefault="00CC4D9E" w:rsidP="00CC4D9E">
      <w:pPr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7620" r="9525" b="11430"/>
                <wp:wrapNone/>
                <wp:docPr id="744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" o:spid="_x0000_s1026" style="position:absolute;margin-left:158.25pt;margin-top:4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S3HwIAAD8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743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" o:spid="_x0000_s1026" style="position:absolute;margin-left:367.5pt;margin-top:3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1IHwIAAD8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"/>
            </w:pict>
          </mc:Fallback>
        </mc:AlternateContent>
      </w:r>
      <w:r>
        <w:rPr>
          <w:color w:val="000080"/>
        </w:rPr>
        <w:t xml:space="preserve">             c)   10cm = 1dm                                     d) 6dm = 6cm</w:t>
      </w:r>
    </w:p>
    <w:p w:rsidR="00CC4D9E" w:rsidRDefault="00CC4D9E" w:rsidP="00CC4D9E">
      <w:pPr>
        <w:tabs>
          <w:tab w:val="left" w:pos="7800"/>
          <w:tab w:val="right" w:pos="8640"/>
        </w:tabs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53975</wp:posOffset>
                </wp:positionV>
                <wp:extent cx="114300" cy="114300"/>
                <wp:effectExtent l="7620" t="6350" r="11430" b="12700"/>
                <wp:wrapNone/>
                <wp:docPr id="742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" o:spid="_x0000_s1026" style="position:absolute;margin-left:158.1pt;margin-top:4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jmHw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67310</wp:posOffset>
                </wp:positionV>
                <wp:extent cx="114300" cy="114300"/>
                <wp:effectExtent l="9525" t="10160" r="9525" b="8890"/>
                <wp:wrapNone/>
                <wp:docPr id="741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" o:spid="_x0000_s1026" style="position:absolute;margin-left:367.5pt;margin-top:5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bOHgIAAD8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"/>
            </w:pict>
          </mc:Fallback>
        </mc:AlternateContent>
      </w:r>
      <w:r>
        <w:rPr>
          <w:color w:val="000080"/>
        </w:rPr>
        <w:t xml:space="preserve">                   10cm = 100dm                                     6dm = 60 cm</w:t>
      </w:r>
      <w:r>
        <w:rPr>
          <w:color w:val="000080"/>
        </w:rPr>
        <w:tab/>
      </w:r>
    </w:p>
    <w:p w:rsidR="00CC4D9E" w:rsidRDefault="00CC4D9E" w:rsidP="00CC4D9E">
      <w:pPr>
        <w:tabs>
          <w:tab w:val="left" w:pos="7800"/>
        </w:tabs>
        <w:spacing w:line="336" w:lineRule="auto"/>
        <w:rPr>
          <w:b/>
          <w:color w:val="000080"/>
          <w:sz w:val="32"/>
          <w:szCs w:val="32"/>
          <w:u w:val="single"/>
        </w:rPr>
      </w:pPr>
    </w:p>
    <w:p w:rsidR="00CC4D9E" w:rsidRDefault="00CC4D9E" w:rsidP="00CC4D9E">
      <w:pPr>
        <w:tabs>
          <w:tab w:val="left" w:pos="7800"/>
        </w:tabs>
        <w:spacing w:line="336" w:lineRule="auto"/>
        <w:rPr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33655</wp:posOffset>
            </wp:positionV>
            <wp:extent cx="1828800" cy="1381125"/>
            <wp:effectExtent l="0" t="0" r="0" b="9525"/>
            <wp:wrapNone/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80"/>
          <w:sz w:val="32"/>
          <w:szCs w:val="32"/>
          <w:u w:val="single"/>
        </w:rPr>
        <w:t>Câu 3</w:t>
      </w:r>
      <w:r>
        <w:rPr>
          <w:color w:val="000080"/>
          <w:sz w:val="32"/>
          <w:szCs w:val="32"/>
          <w:u w:val="single"/>
        </w:rPr>
        <w:t>:</w:t>
      </w:r>
      <w:r>
        <w:rPr>
          <w:color w:val="000080"/>
          <w:sz w:val="32"/>
          <w:szCs w:val="32"/>
        </w:rPr>
        <w:t xml:space="preserve">   Trong hình bên:</w:t>
      </w:r>
    </w:p>
    <w:p w:rsidR="00CC4D9E" w:rsidRDefault="00CC4D9E" w:rsidP="00CC4D9E">
      <w:pPr>
        <w:tabs>
          <w:tab w:val="left" w:pos="7800"/>
        </w:tabs>
        <w:spacing w:line="336" w:lineRule="auto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a/ Có….. hình tam giác </w:t>
      </w:r>
    </w:p>
    <w:p w:rsidR="00CC4D9E" w:rsidRDefault="00CC4D9E" w:rsidP="00CC4D9E">
      <w:pPr>
        <w:tabs>
          <w:tab w:val="left" w:pos="7800"/>
        </w:tabs>
        <w:spacing w:line="336" w:lineRule="auto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b/ Có….. Hình tứ giác</w:t>
      </w:r>
    </w:p>
    <w:p w:rsidR="00CC4D9E" w:rsidRDefault="00CC4D9E" w:rsidP="00CC4D9E">
      <w:pPr>
        <w:tabs>
          <w:tab w:val="left" w:pos="7800"/>
          <w:tab w:val="right" w:pos="8640"/>
        </w:tabs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</w:t>
      </w:r>
    </w:p>
    <w:p w:rsidR="00CC4D9E" w:rsidRDefault="00CC4D9E" w:rsidP="00CC4D9E">
      <w:pPr>
        <w:tabs>
          <w:tab w:val="left" w:pos="7800"/>
          <w:tab w:val="right" w:pos="8640"/>
        </w:tabs>
        <w:rPr>
          <w:color w:val="000080"/>
        </w:rPr>
      </w:pPr>
      <w:r>
        <w:rPr>
          <w:b/>
          <w:color w:val="000080"/>
          <w:sz w:val="32"/>
          <w:szCs w:val="32"/>
          <w:u w:val="single"/>
        </w:rPr>
        <w:t>Câu 4</w:t>
      </w:r>
      <w:r>
        <w:rPr>
          <w:color w:val="000080"/>
          <w:sz w:val="32"/>
          <w:szCs w:val="32"/>
        </w:rPr>
        <w:t xml:space="preserve">: Đặt tính rồi tính : </w:t>
      </w:r>
    </w:p>
    <w:p w:rsidR="00CC4D9E" w:rsidRDefault="00CC4D9E" w:rsidP="00CC4D9E">
      <w:pPr>
        <w:tabs>
          <w:tab w:val="left" w:pos="7800"/>
        </w:tabs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      38 + 56       ;         69 + 17         ;        45 + 39        ;      9 + 64</w:t>
      </w:r>
    </w:p>
    <w:p w:rsidR="00CC4D9E" w:rsidRDefault="00CC4D9E" w:rsidP="00CC4D9E">
      <w:pPr>
        <w:tabs>
          <w:tab w:val="left" w:pos="7800"/>
        </w:tabs>
        <w:rPr>
          <w:color w:val="000080"/>
        </w:rPr>
      </w:pPr>
      <w:r>
        <w:rPr>
          <w:color w:val="000080"/>
        </w:rPr>
        <w:t xml:space="preserve">                ……                      ……                         ……                       ……</w:t>
      </w:r>
    </w:p>
    <w:p w:rsidR="00CC4D9E" w:rsidRDefault="00CC4D9E" w:rsidP="00CC4D9E">
      <w:pPr>
        <w:tabs>
          <w:tab w:val="left" w:pos="7800"/>
        </w:tabs>
        <w:rPr>
          <w:color w:val="000080"/>
        </w:rPr>
      </w:pPr>
      <w:r>
        <w:rPr>
          <w:color w:val="000080"/>
        </w:rPr>
        <w:t xml:space="preserve">                ……                      ……                         ……                       ……</w:t>
      </w:r>
    </w:p>
    <w:p w:rsidR="00CC4D9E" w:rsidRDefault="00CC4D9E" w:rsidP="00CC4D9E">
      <w:pPr>
        <w:tabs>
          <w:tab w:val="left" w:pos="7800"/>
        </w:tabs>
        <w:rPr>
          <w:color w:val="000080"/>
        </w:rPr>
      </w:pPr>
      <w:r>
        <w:rPr>
          <w:color w:val="000080"/>
        </w:rPr>
        <w:t xml:space="preserve">                ……                      ……                         ……                       …</w:t>
      </w:r>
    </w:p>
    <w:p w:rsidR="00CC4D9E" w:rsidRDefault="001A6014" w:rsidP="00CC4D9E">
      <w:pPr>
        <w:tabs>
          <w:tab w:val="left" w:pos="7800"/>
        </w:tabs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</w:t>
      </w:r>
      <w:r w:rsidR="00CC4D9E">
        <w:rPr>
          <w:b/>
          <w:color w:val="000080"/>
          <w:sz w:val="32"/>
          <w:szCs w:val="32"/>
          <w:u w:val="single"/>
        </w:rPr>
        <w:t>Câu 5</w:t>
      </w:r>
      <w:r w:rsidR="00CC4D9E">
        <w:rPr>
          <w:color w:val="000080"/>
          <w:sz w:val="32"/>
          <w:szCs w:val="32"/>
        </w:rPr>
        <w:t xml:space="preserve">: </w:t>
      </w:r>
    </w:p>
    <w:p w:rsidR="00CC4D9E" w:rsidRDefault="00CC4D9E" w:rsidP="00CC4D9E">
      <w:pPr>
        <w:tabs>
          <w:tab w:val="left" w:pos="7800"/>
        </w:tabs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  Mẹ hái được 35 quả bưởi, chị hái hơn mẹ 18 quả bưởi . Hỏi chị hái được bao nhiêu quả bưởi ?</w:t>
      </w:r>
    </w:p>
    <w:p w:rsidR="00CC4D9E" w:rsidRPr="00F63026" w:rsidRDefault="001A6014" w:rsidP="00F63026">
      <w:pPr>
        <w:tabs>
          <w:tab w:val="left" w:pos="7800"/>
        </w:tabs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9" w:name="_GoBack"/>
      <w:bookmarkEnd w:id="9"/>
    </w:p>
    <w:sectPr w:rsidR="00CC4D9E" w:rsidRPr="00F6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E3" w:rsidRDefault="006213E3" w:rsidP="00051867">
      <w:r>
        <w:separator/>
      </w:r>
    </w:p>
  </w:endnote>
  <w:endnote w:type="continuationSeparator" w:id="0">
    <w:p w:rsidR="006213E3" w:rsidRDefault="006213E3" w:rsidP="0005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Myst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E3" w:rsidRDefault="006213E3" w:rsidP="00051867">
      <w:r>
        <w:separator/>
      </w:r>
    </w:p>
  </w:footnote>
  <w:footnote w:type="continuationSeparator" w:id="0">
    <w:p w:rsidR="006213E3" w:rsidRDefault="006213E3" w:rsidP="0005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pt;height:18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D"/>
    <w:multiLevelType w:val="multilevel"/>
    <w:tmpl w:val="0000000D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2325"/>
        </w:tabs>
        <w:ind w:left="2325" w:hanging="178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1"/>
    <w:multiLevelType w:val="multilevel"/>
    <w:tmpl w:val="000000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B"/>
    <w:multiLevelType w:val="multilevel"/>
    <w:tmpl w:val="0000001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1C"/>
    <w:multiLevelType w:val="multilevel"/>
    <w:tmpl w:val="0000001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00000020"/>
    <w:multiLevelType w:val="multilevel"/>
    <w:tmpl w:val="00000020"/>
    <w:lvl w:ilvl="0">
      <w:start w:val="2"/>
      <w:numFmt w:val="decimal"/>
      <w:lvlText w:val="%1"/>
      <w:lvlJc w:val="left"/>
      <w:pPr>
        <w:tabs>
          <w:tab w:val="num" w:pos="4770"/>
        </w:tabs>
        <w:ind w:left="4770" w:hanging="3915"/>
      </w:p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00000023"/>
    <w:multiLevelType w:val="multilevel"/>
    <w:tmpl w:val="000000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24"/>
    <w:multiLevelType w:val="multilevel"/>
    <w:tmpl w:val="0000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25"/>
    <w:multiLevelType w:val="multilevel"/>
    <w:tmpl w:val="00000025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00000029"/>
    <w:multiLevelType w:val="multilevel"/>
    <w:tmpl w:val="00000029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5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2B"/>
    <w:multiLevelType w:val="multilevel"/>
    <w:tmpl w:val="0000002B"/>
    <w:lvl w:ilvl="0">
      <w:start w:val="7"/>
      <w:numFmt w:val="decimal"/>
      <w:lvlText w:val="%1"/>
      <w:lvlJc w:val="left"/>
      <w:pPr>
        <w:tabs>
          <w:tab w:val="num" w:pos="2145"/>
        </w:tabs>
        <w:ind w:left="2145" w:hanging="1245"/>
      </w:pPr>
      <w:rPr>
        <w:sz w:val="30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2">
    <w:nsid w:val="0000002D"/>
    <w:multiLevelType w:val="multilevel"/>
    <w:tmpl w:val="0000002D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30"/>
    <w:multiLevelType w:val="multilevel"/>
    <w:tmpl w:val="00000030"/>
    <w:lvl w:ilvl="0">
      <w:start w:val="7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D742F"/>
    <w:multiLevelType w:val="hybridMultilevel"/>
    <w:tmpl w:val="FDF8C730"/>
    <w:lvl w:ilvl="0" w:tplc="07B63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E5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A9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A6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44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C0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4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22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4D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</w:num>
  <w:num w:numId="9">
    <w:abstractNumId w:val="23"/>
  </w:num>
  <w:num w:numId="10">
    <w:abstractNumId w:val="23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9E"/>
    <w:rsid w:val="00051867"/>
    <w:rsid w:val="001A6014"/>
    <w:rsid w:val="003030C0"/>
    <w:rsid w:val="003C63C1"/>
    <w:rsid w:val="00613BF9"/>
    <w:rsid w:val="006213E3"/>
    <w:rsid w:val="00704F5A"/>
    <w:rsid w:val="00822C9C"/>
    <w:rsid w:val="00947BC3"/>
    <w:rsid w:val="00A611E7"/>
    <w:rsid w:val="00CC4D9E"/>
    <w:rsid w:val="00D17843"/>
    <w:rsid w:val="00F63026"/>
    <w:rsid w:val="00F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C4D9E"/>
    <w:pPr>
      <w:keepNext/>
      <w:jc w:val="left"/>
      <w:outlineLvl w:val="0"/>
    </w:pPr>
    <w:rPr>
      <w:rFonts w:ascii=".VnTime" w:hAnsi=".VnTime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4D9E"/>
    <w:pPr>
      <w:keepNext/>
      <w:jc w:val="left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4D9E"/>
    <w:pPr>
      <w:keepNext/>
      <w:jc w:val="left"/>
      <w:outlineLvl w:val="2"/>
    </w:pPr>
    <w:rPr>
      <w:rFonts w:ascii=".VnTime" w:hAnsi=".VnTime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4D9E"/>
    <w:pPr>
      <w:keepNext/>
      <w:jc w:val="left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D9E"/>
    <w:rPr>
      <w:rFonts w:ascii=".VnTime" w:eastAsia="Times New Roman" w:hAnsi=".VnTime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C4D9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C4D9E"/>
    <w:rPr>
      <w:rFonts w:ascii=".VnTime" w:eastAsia="Times New Roman" w:hAnsi=".VnTim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C4D9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CC4D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D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C4D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4D9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CC4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4D9E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nhideWhenUsed/>
    <w:rsid w:val="00CC4D9E"/>
    <w:pPr>
      <w:jc w:val="left"/>
    </w:pPr>
    <w:rPr>
      <w:rFonts w:ascii=".VnTime" w:hAnsi=".VnTime"/>
      <w:szCs w:val="24"/>
    </w:rPr>
  </w:style>
  <w:style w:type="character" w:customStyle="1" w:styleId="BodyTextChar">
    <w:name w:val="Body Text Char"/>
    <w:basedOn w:val="DefaultParagraphFont"/>
    <w:link w:val="BodyText"/>
    <w:rsid w:val="00CC4D9E"/>
    <w:rPr>
      <w:rFonts w:ascii=".VnTime" w:eastAsia="Times New Roman" w:hAnsi=".VnTime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CC4D9E"/>
    <w:pPr>
      <w:jc w:val="left"/>
    </w:pPr>
    <w:rPr>
      <w:rFonts w:ascii=".VnTime" w:hAnsi=".VnTime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C4D9E"/>
    <w:rPr>
      <w:rFonts w:ascii=".VnTime" w:eastAsia="Times New Roman" w:hAnsi=".VnTime" w:cs="Times New Roman"/>
      <w:b/>
      <w:bCs/>
      <w:sz w:val="24"/>
      <w:szCs w:val="24"/>
    </w:rPr>
  </w:style>
  <w:style w:type="paragraph" w:customStyle="1" w:styleId="MTDisplayEquation">
    <w:name w:val="MTDisplayEquation"/>
    <w:basedOn w:val="Normal"/>
    <w:rsid w:val="00CC4D9E"/>
    <w:pPr>
      <w:tabs>
        <w:tab w:val="center" w:pos="5620"/>
      </w:tabs>
      <w:jc w:val="left"/>
    </w:pPr>
    <w:rPr>
      <w:rFonts w:ascii=".VnTime" w:hAnsi=".VnTime"/>
      <w:b/>
      <w:bCs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CC4D9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C4D9E"/>
    <w:pPr>
      <w:keepNext/>
      <w:jc w:val="left"/>
      <w:outlineLvl w:val="0"/>
    </w:pPr>
    <w:rPr>
      <w:rFonts w:ascii=".VnTime" w:hAnsi=".VnTime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4D9E"/>
    <w:pPr>
      <w:keepNext/>
      <w:jc w:val="left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4D9E"/>
    <w:pPr>
      <w:keepNext/>
      <w:jc w:val="left"/>
      <w:outlineLvl w:val="2"/>
    </w:pPr>
    <w:rPr>
      <w:rFonts w:ascii=".VnTime" w:hAnsi=".VnTime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4D9E"/>
    <w:pPr>
      <w:keepNext/>
      <w:jc w:val="left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D9E"/>
    <w:rPr>
      <w:rFonts w:ascii=".VnTime" w:eastAsia="Times New Roman" w:hAnsi=".VnTime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C4D9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C4D9E"/>
    <w:rPr>
      <w:rFonts w:ascii=".VnTime" w:eastAsia="Times New Roman" w:hAnsi=".VnTime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C4D9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CC4D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D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C4D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4D9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CC4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4D9E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nhideWhenUsed/>
    <w:rsid w:val="00CC4D9E"/>
    <w:pPr>
      <w:jc w:val="left"/>
    </w:pPr>
    <w:rPr>
      <w:rFonts w:ascii=".VnTime" w:hAnsi=".VnTime"/>
      <w:szCs w:val="24"/>
    </w:rPr>
  </w:style>
  <w:style w:type="character" w:customStyle="1" w:styleId="BodyTextChar">
    <w:name w:val="Body Text Char"/>
    <w:basedOn w:val="DefaultParagraphFont"/>
    <w:link w:val="BodyText"/>
    <w:rsid w:val="00CC4D9E"/>
    <w:rPr>
      <w:rFonts w:ascii=".VnTime" w:eastAsia="Times New Roman" w:hAnsi=".VnTime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CC4D9E"/>
    <w:pPr>
      <w:jc w:val="left"/>
    </w:pPr>
    <w:rPr>
      <w:rFonts w:ascii=".VnTime" w:hAnsi=".VnTime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C4D9E"/>
    <w:rPr>
      <w:rFonts w:ascii=".VnTime" w:eastAsia="Times New Roman" w:hAnsi=".VnTime" w:cs="Times New Roman"/>
      <w:b/>
      <w:bCs/>
      <w:sz w:val="24"/>
      <w:szCs w:val="24"/>
    </w:rPr>
  </w:style>
  <w:style w:type="paragraph" w:customStyle="1" w:styleId="MTDisplayEquation">
    <w:name w:val="MTDisplayEquation"/>
    <w:basedOn w:val="Normal"/>
    <w:rsid w:val="00CC4D9E"/>
    <w:pPr>
      <w:tabs>
        <w:tab w:val="center" w:pos="5620"/>
      </w:tabs>
      <w:jc w:val="left"/>
    </w:pPr>
    <w:rPr>
      <w:rFonts w:ascii=".VnTime" w:hAnsi=".VnTime"/>
      <w:b/>
      <w:bCs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CC4D9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70.emf"/><Relationship Id="rId39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0.emf"/><Relationship Id="rId34" Type="http://schemas.openxmlformats.org/officeDocument/2006/relationships/image" Target="media/image15.png"/><Relationship Id="rId42" Type="http://schemas.openxmlformats.org/officeDocument/2006/relationships/image" Target="media/image20.jpeg"/><Relationship Id="rId47" Type="http://schemas.openxmlformats.org/officeDocument/2006/relationships/image" Target="media/image23.wmf"/><Relationship Id="rId50" Type="http://schemas.openxmlformats.org/officeDocument/2006/relationships/image" Target="media/image21.e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5.png"/><Relationship Id="rId25" Type="http://schemas.openxmlformats.org/officeDocument/2006/relationships/image" Target="media/image14.emf"/><Relationship Id="rId33" Type="http://schemas.openxmlformats.org/officeDocument/2006/relationships/image" Target="media/image140.emf"/><Relationship Id="rId38" Type="http://schemas.openxmlformats.org/officeDocument/2006/relationships/image" Target="media/image17.png"/><Relationship Id="rId46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emf"/><Relationship Id="rId29" Type="http://schemas.openxmlformats.org/officeDocument/2006/relationships/image" Target="media/image100.emf"/><Relationship Id="rId41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emf"/><Relationship Id="rId32" Type="http://schemas.openxmlformats.org/officeDocument/2006/relationships/image" Target="media/image130.emf"/><Relationship Id="rId37" Type="http://schemas.openxmlformats.org/officeDocument/2006/relationships/image" Target="media/image10.png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emf"/><Relationship Id="rId28" Type="http://schemas.openxmlformats.org/officeDocument/2006/relationships/image" Target="media/image90.emf"/><Relationship Id="rId36" Type="http://schemas.openxmlformats.org/officeDocument/2006/relationships/image" Target="media/image9.png"/><Relationship Id="rId10" Type="http://schemas.openxmlformats.org/officeDocument/2006/relationships/image" Target="media/image3.wmf"/><Relationship Id="rId19" Type="http://schemas.openxmlformats.org/officeDocument/2006/relationships/image" Target="media/image8.emf"/><Relationship Id="rId31" Type="http://schemas.openxmlformats.org/officeDocument/2006/relationships/image" Target="media/image120.emf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1.emf"/><Relationship Id="rId27" Type="http://schemas.openxmlformats.org/officeDocument/2006/relationships/image" Target="media/image80.emf"/><Relationship Id="rId30" Type="http://schemas.openxmlformats.org/officeDocument/2006/relationships/image" Target="media/image110.emf"/><Relationship Id="rId35" Type="http://schemas.openxmlformats.org/officeDocument/2006/relationships/image" Target="media/image16.png"/><Relationship Id="rId43" Type="http://schemas.openxmlformats.org/officeDocument/2006/relationships/image" Target="http://t1.gstatic.com/images?q=tbn:ANd9GcTaw91fkew7CeSffdp8Ws2ptc-FVsyEflmCaPkMQzDoJ-pG1KK2" TargetMode="External"/><Relationship Id="rId48" Type="http://schemas.openxmlformats.org/officeDocument/2006/relationships/image" Target="media/image24.emf"/><Relationship Id="rId8" Type="http://schemas.openxmlformats.org/officeDocument/2006/relationships/image" Target="media/image2.wmf"/><Relationship Id="rId51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15-de-kiem-tra-gưa-hoc-ki-1-toan-lơp-1</dc:title>
  <dc:subject>15-de-kiem-tra-gưa-hoc-ki-1-toan-lơp-1</dc:subject>
  <dc:creator>gia sư thủ khoa thanh hóa</dc:creator>
  <cp:keywords>đề kiểm tra giữa kì 1 toán lớp 1</cp:keywords>
  <dc:description>trung tâm gia sư 0978925119</dc:description>
  <cp:lastModifiedBy>Admin</cp:lastModifiedBy>
  <cp:revision>6</cp:revision>
  <dcterms:created xsi:type="dcterms:W3CDTF">2021-10-16T09:25:00Z</dcterms:created>
  <dcterms:modified xsi:type="dcterms:W3CDTF">2021-10-16T14:15:00Z</dcterms:modified>
</cp:coreProperties>
</file>